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3ABFB21B" w:rsidR="001166B5" w:rsidRDefault="001166B5" w:rsidP="00D03FBE">
      <w:pPr>
        <w:tabs>
          <w:tab w:val="right" w:pos="8280"/>
        </w:tabs>
        <w:spacing w:after="0"/>
        <w:ind w:right="-22"/>
        <w:contextualSpacing/>
        <w:jc w:val="left"/>
        <w:rPr>
          <w:rFonts w:ascii="Verdana" w:hAnsi="Verdana"/>
          <w:caps/>
          <w:color w:val="002060"/>
          <w:sz w:val="20"/>
          <w:lang w:val="en-GB"/>
        </w:rPr>
      </w:pPr>
      <w:bookmarkStart w:id="0" w:name="_GoBack"/>
      <w:bookmarkEnd w:id="0"/>
    </w:p>
    <w:p w14:paraId="389C5DE4" w14:textId="5A985596"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f3"/>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9B80CA" w14:textId="77777777" w:rsidR="001426AB" w:rsidRDefault="001426AB" w:rsidP="00F302F2">
      <w:pPr>
        <w:ind w:right="-992"/>
        <w:jc w:val="left"/>
        <w:rPr>
          <w:rFonts w:ascii="Verdana" w:hAnsi="Verdana" w:cs="Arial"/>
          <w:b/>
          <w:color w:val="002060"/>
          <w:szCs w:val="24"/>
          <w:lang w:val="en-GB"/>
        </w:rPr>
      </w:pPr>
    </w:p>
    <w:p w14:paraId="56E939CE" w14:textId="6F886BC6"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f3"/>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f3"/>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3"/>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7"/>
        <w:gridCol w:w="2170"/>
        <w:gridCol w:w="2228"/>
        <w:gridCol w:w="218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33E59D9" w:rsidR="00116FBB" w:rsidRPr="005E466D" w:rsidRDefault="00116FBB" w:rsidP="008B7CF3">
            <w:pPr>
              <w:shd w:val="clear" w:color="auto" w:fill="FFFFFF"/>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f3"/>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F6AE24C"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8B7CF3" w:rsidRPr="005E466D" w14:paraId="56E939F6" w14:textId="77777777" w:rsidTr="00107B17">
        <w:trPr>
          <w:trHeight w:val="472"/>
        </w:trPr>
        <w:tc>
          <w:tcPr>
            <w:tcW w:w="2228" w:type="dxa"/>
            <w:shd w:val="clear" w:color="auto" w:fill="FFFFFF"/>
          </w:tcPr>
          <w:p w14:paraId="56E939F2" w14:textId="77777777" w:rsidR="008B7CF3" w:rsidRPr="005E466D" w:rsidRDefault="008B7CF3" w:rsidP="008B7CF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FB0CEFB" w:rsidR="008B7CF3" w:rsidRPr="005E466D" w:rsidRDefault="008B7CF3" w:rsidP="008B7CF3">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8B7CF3" w:rsidRPr="005E466D" w:rsidRDefault="008B7CF3" w:rsidP="008B7CF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3"/>
                <w:rFonts w:ascii="Verdana" w:hAnsi="Verdana" w:cs="Arial"/>
                <w:sz w:val="20"/>
                <w:lang w:val="en-GB"/>
              </w:rPr>
              <w:endnoteReference w:id="6"/>
            </w:r>
          </w:p>
        </w:tc>
        <w:tc>
          <w:tcPr>
            <w:tcW w:w="2228" w:type="dxa"/>
            <w:shd w:val="clear" w:color="auto" w:fill="FFFFFF"/>
          </w:tcPr>
          <w:p w14:paraId="56E939F5" w14:textId="670122BA" w:rsidR="008B7CF3" w:rsidRPr="005E466D" w:rsidRDefault="008B7CF3" w:rsidP="008B7CF3">
            <w:pPr>
              <w:shd w:val="clear" w:color="auto" w:fill="FFFFFF"/>
              <w:ind w:right="-93"/>
              <w:jc w:val="left"/>
              <w:rPr>
                <w:rFonts w:ascii="Verdana" w:hAnsi="Verdana" w:cs="Arial"/>
                <w:b/>
                <w:sz w:val="20"/>
                <w:lang w:val="en-GB"/>
              </w:rPr>
            </w:pPr>
          </w:p>
        </w:tc>
      </w:tr>
      <w:tr w:rsidR="008B7CF3" w:rsidRPr="005E466D" w14:paraId="56E939FC" w14:textId="77777777" w:rsidTr="00107B17">
        <w:trPr>
          <w:trHeight w:val="811"/>
        </w:trPr>
        <w:tc>
          <w:tcPr>
            <w:tcW w:w="2228" w:type="dxa"/>
            <w:shd w:val="clear" w:color="auto" w:fill="FFFFFF"/>
          </w:tcPr>
          <w:p w14:paraId="56E939F7" w14:textId="77777777" w:rsidR="008B7CF3" w:rsidRPr="005E466D" w:rsidRDefault="008B7CF3" w:rsidP="008B7CF3">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8EFE8A7" w:rsidR="008B7CF3" w:rsidRPr="005E466D" w:rsidRDefault="008B7CF3" w:rsidP="008B7CF3">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Unit</w:t>
            </w:r>
          </w:p>
        </w:tc>
        <w:tc>
          <w:tcPr>
            <w:tcW w:w="2228" w:type="dxa"/>
            <w:shd w:val="clear" w:color="auto" w:fill="FFFFFF"/>
          </w:tcPr>
          <w:p w14:paraId="56E939F9" w14:textId="77777777" w:rsidR="008B7CF3" w:rsidRDefault="008B7CF3" w:rsidP="008B7CF3">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8B7CF3" w:rsidRPr="00C17AB2" w:rsidRDefault="008B7CF3" w:rsidP="008B7CF3">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4D92521A" w:rsidR="008B7CF3" w:rsidRPr="008B7CF3" w:rsidRDefault="008B7CF3" w:rsidP="008B7CF3">
            <w:pPr>
              <w:shd w:val="clear" w:color="auto" w:fill="FFFFFF"/>
              <w:ind w:right="-93"/>
              <w:jc w:val="left"/>
              <w:rPr>
                <w:rFonts w:ascii="Verdana" w:hAnsi="Verdana" w:cs="Arial"/>
                <w:color w:val="002060"/>
                <w:sz w:val="20"/>
                <w:lang w:val="fr-BE"/>
              </w:rPr>
            </w:pPr>
          </w:p>
        </w:tc>
      </w:tr>
      <w:tr w:rsidR="008B7CF3" w:rsidRPr="005F0E76" w14:paraId="56E93A03" w14:textId="77777777" w:rsidTr="00107B17">
        <w:trPr>
          <w:trHeight w:val="811"/>
        </w:trPr>
        <w:tc>
          <w:tcPr>
            <w:tcW w:w="2228" w:type="dxa"/>
            <w:shd w:val="clear" w:color="auto" w:fill="FFFFFF"/>
          </w:tcPr>
          <w:p w14:paraId="56E939FF" w14:textId="13FD47FB" w:rsidR="008B7CF3" w:rsidRPr="00800D27" w:rsidRDefault="008B7CF3" w:rsidP="008B7CF3">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8B7CF3" w:rsidRPr="00800D27" w:rsidRDefault="008B7CF3" w:rsidP="008B7CF3">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8B7CF3" w:rsidRPr="00782942" w:rsidRDefault="008B7CF3" w:rsidP="008B7CF3">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8B7CF3" w:rsidRPr="00F8532D" w:rsidRDefault="008B7CF3" w:rsidP="008B7CF3">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8B7CF3" w:rsidRDefault="00DC235F" w:rsidP="008B7CF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8B7CF3">
                  <w:rPr>
                    <w:rFonts w:ascii="MS Gothic" w:eastAsia="MS Gothic" w:hAnsi="MS Gothic" w:cs="Arial" w:hint="eastAsia"/>
                    <w:sz w:val="16"/>
                    <w:szCs w:val="16"/>
                    <w:lang w:val="en-GB"/>
                  </w:rPr>
                  <w:t>☐</w:t>
                </w:r>
              </w:sdtContent>
            </w:sdt>
            <w:r w:rsidR="008B7CF3" w:rsidRPr="00AD0B3E">
              <w:rPr>
                <w:rFonts w:ascii="Verdana" w:hAnsi="Verdana" w:cs="Arial"/>
                <w:sz w:val="16"/>
                <w:szCs w:val="16"/>
                <w:lang w:val="en-GB"/>
              </w:rPr>
              <w:t>&lt;250 employees</w:t>
            </w:r>
          </w:p>
          <w:p w14:paraId="56E93A02" w14:textId="03EC9074" w:rsidR="008B7CF3" w:rsidRPr="00F8532D" w:rsidRDefault="00DC235F" w:rsidP="008B7CF3">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8B7CF3">
                  <w:rPr>
                    <w:rFonts w:ascii="MS Gothic" w:eastAsia="MS Gothic" w:hAnsi="MS Gothic" w:cs="Arial" w:hint="eastAsia"/>
                    <w:sz w:val="16"/>
                    <w:szCs w:val="16"/>
                    <w:lang w:val="en-GB"/>
                  </w:rPr>
                  <w:t>☐</w:t>
                </w:r>
              </w:sdtContent>
            </w:sdt>
            <w:r w:rsidR="008B7CF3"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1"/>
        <w:gridCol w:w="2161"/>
        <w:gridCol w:w="2265"/>
        <w:gridCol w:w="2301"/>
      </w:tblGrid>
      <w:tr w:rsidR="001426AB" w:rsidRPr="007673FA" w14:paraId="56E93A0A" w14:textId="77777777" w:rsidTr="001426AB">
        <w:trPr>
          <w:trHeight w:val="371"/>
        </w:trPr>
        <w:tc>
          <w:tcPr>
            <w:tcW w:w="2131" w:type="dxa"/>
            <w:shd w:val="clear" w:color="auto" w:fill="FFFFFF"/>
          </w:tcPr>
          <w:p w14:paraId="56E93A06" w14:textId="77777777" w:rsidR="001426AB" w:rsidRPr="007673FA" w:rsidRDefault="001426AB" w:rsidP="001426A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61" w:type="dxa"/>
            <w:shd w:val="clear" w:color="auto" w:fill="FFFFFF"/>
          </w:tcPr>
          <w:p w14:paraId="444ECBF8" w14:textId="77777777" w:rsidR="001426AB" w:rsidRDefault="001426AB" w:rsidP="001426A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Open University </w:t>
            </w:r>
          </w:p>
          <w:p w14:paraId="56E93A07" w14:textId="0C23610C" w:rsidR="001426AB" w:rsidRPr="007673FA" w:rsidRDefault="001426AB" w:rsidP="001426A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of Cyprus</w:t>
            </w:r>
          </w:p>
        </w:tc>
        <w:tc>
          <w:tcPr>
            <w:tcW w:w="2265" w:type="dxa"/>
            <w:vMerge w:val="restart"/>
            <w:shd w:val="clear" w:color="auto" w:fill="FFFFFF"/>
          </w:tcPr>
          <w:p w14:paraId="56E93A08" w14:textId="60FA8A29" w:rsidR="001426AB" w:rsidRPr="007673FA" w:rsidRDefault="001426AB" w:rsidP="001426AB">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2301" w:type="dxa"/>
            <w:vMerge w:val="restart"/>
            <w:shd w:val="clear" w:color="auto" w:fill="FFFFFF"/>
          </w:tcPr>
          <w:p w14:paraId="56E93A09" w14:textId="77777777" w:rsidR="001426AB" w:rsidRPr="007673FA" w:rsidRDefault="001426AB" w:rsidP="001426AB">
            <w:pPr>
              <w:shd w:val="clear" w:color="auto" w:fill="FFFFFF"/>
              <w:spacing w:after="0"/>
              <w:ind w:right="-993"/>
              <w:jc w:val="center"/>
              <w:rPr>
                <w:rFonts w:ascii="Verdana" w:hAnsi="Verdana" w:cs="Arial"/>
                <w:b/>
                <w:color w:val="002060"/>
                <w:sz w:val="20"/>
                <w:lang w:val="en-GB"/>
              </w:rPr>
            </w:pPr>
          </w:p>
        </w:tc>
      </w:tr>
      <w:tr w:rsidR="001426AB" w:rsidRPr="007673FA" w14:paraId="56E93A11" w14:textId="77777777" w:rsidTr="001426AB">
        <w:trPr>
          <w:trHeight w:val="371"/>
        </w:trPr>
        <w:tc>
          <w:tcPr>
            <w:tcW w:w="2131" w:type="dxa"/>
            <w:shd w:val="clear" w:color="auto" w:fill="FFFFFF"/>
          </w:tcPr>
          <w:p w14:paraId="56E93A0B" w14:textId="70E282AF" w:rsidR="001426AB" w:rsidRPr="001264FF" w:rsidRDefault="001426AB" w:rsidP="001426A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1426AB" w:rsidRPr="003D4688" w:rsidRDefault="001426AB" w:rsidP="001426A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1426AB" w:rsidRPr="007673FA" w:rsidRDefault="001426AB" w:rsidP="001426AB">
            <w:pPr>
              <w:shd w:val="clear" w:color="auto" w:fill="FFFFFF"/>
              <w:spacing w:after="0"/>
              <w:ind w:right="-993"/>
              <w:jc w:val="left"/>
              <w:rPr>
                <w:rFonts w:ascii="Verdana" w:hAnsi="Verdana" w:cs="Arial"/>
                <w:sz w:val="20"/>
                <w:lang w:val="en-GB"/>
              </w:rPr>
            </w:pPr>
          </w:p>
        </w:tc>
        <w:tc>
          <w:tcPr>
            <w:tcW w:w="2161" w:type="dxa"/>
            <w:shd w:val="clear" w:color="auto" w:fill="FFFFFF"/>
          </w:tcPr>
          <w:p w14:paraId="56E93A0E" w14:textId="2BAF0308" w:rsidR="001426AB" w:rsidRPr="007673FA" w:rsidRDefault="001426AB" w:rsidP="001426A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CY LEFKOSI 01</w:t>
            </w:r>
          </w:p>
        </w:tc>
        <w:tc>
          <w:tcPr>
            <w:tcW w:w="2265" w:type="dxa"/>
            <w:vMerge/>
            <w:shd w:val="clear" w:color="auto" w:fill="FFFFFF"/>
          </w:tcPr>
          <w:p w14:paraId="56E93A0F" w14:textId="77777777" w:rsidR="001426AB" w:rsidRPr="007673FA" w:rsidRDefault="001426AB" w:rsidP="001426AB">
            <w:pPr>
              <w:shd w:val="clear" w:color="auto" w:fill="FFFFFF"/>
              <w:spacing w:after="0"/>
              <w:ind w:right="-992"/>
              <w:jc w:val="left"/>
              <w:rPr>
                <w:rFonts w:ascii="Verdana" w:hAnsi="Verdana" w:cs="Arial"/>
                <w:sz w:val="20"/>
                <w:lang w:val="en-GB"/>
              </w:rPr>
            </w:pPr>
          </w:p>
        </w:tc>
        <w:tc>
          <w:tcPr>
            <w:tcW w:w="2301" w:type="dxa"/>
            <w:vMerge/>
            <w:shd w:val="clear" w:color="auto" w:fill="FFFFFF"/>
          </w:tcPr>
          <w:p w14:paraId="56E93A10" w14:textId="77777777" w:rsidR="001426AB" w:rsidRPr="007673FA" w:rsidRDefault="001426AB" w:rsidP="001426AB">
            <w:pPr>
              <w:shd w:val="clear" w:color="auto" w:fill="FFFFFF"/>
              <w:spacing w:after="0"/>
              <w:ind w:right="-993"/>
              <w:jc w:val="center"/>
              <w:rPr>
                <w:rFonts w:ascii="Verdana" w:hAnsi="Verdana" w:cs="Arial"/>
                <w:b/>
                <w:color w:val="002060"/>
                <w:sz w:val="20"/>
                <w:lang w:val="en-GB"/>
              </w:rPr>
            </w:pPr>
          </w:p>
        </w:tc>
      </w:tr>
      <w:tr w:rsidR="001426AB" w:rsidRPr="007673FA" w14:paraId="56E93A16" w14:textId="77777777" w:rsidTr="001426AB">
        <w:trPr>
          <w:trHeight w:val="559"/>
        </w:trPr>
        <w:tc>
          <w:tcPr>
            <w:tcW w:w="2131" w:type="dxa"/>
            <w:shd w:val="clear" w:color="auto" w:fill="FFFFFF"/>
          </w:tcPr>
          <w:p w14:paraId="56E93A12" w14:textId="77777777" w:rsidR="001426AB" w:rsidRPr="007673FA" w:rsidRDefault="001426AB" w:rsidP="001426AB">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161" w:type="dxa"/>
            <w:shd w:val="clear" w:color="auto" w:fill="FFFFFF"/>
          </w:tcPr>
          <w:p w14:paraId="24255BE9" w14:textId="77777777" w:rsidR="001426AB" w:rsidRPr="00E34C1D" w:rsidRDefault="001426AB" w:rsidP="001426AB">
            <w:pPr>
              <w:spacing w:after="0"/>
              <w:jc w:val="left"/>
              <w:rPr>
                <w:rFonts w:ascii="Verdana" w:hAnsi="Verdana" w:cs="Arial"/>
                <w:color w:val="002060"/>
                <w:sz w:val="18"/>
                <w:szCs w:val="18"/>
                <w:lang w:val="en-GB"/>
              </w:rPr>
            </w:pPr>
            <w:r w:rsidRPr="00E34C1D">
              <w:rPr>
                <w:rFonts w:ascii="Verdana" w:hAnsi="Verdana" w:cs="Arial"/>
                <w:color w:val="002060"/>
                <w:sz w:val="18"/>
                <w:szCs w:val="18"/>
                <w:lang w:val="en-GB"/>
              </w:rPr>
              <w:t>33 Gianni Kranidioti Av.</w:t>
            </w:r>
          </w:p>
          <w:p w14:paraId="4843CB17" w14:textId="77777777" w:rsidR="001426AB" w:rsidRPr="00E34C1D" w:rsidRDefault="001426AB" w:rsidP="001426AB">
            <w:pPr>
              <w:spacing w:after="0"/>
              <w:jc w:val="left"/>
              <w:rPr>
                <w:rFonts w:ascii="Verdana" w:hAnsi="Verdana" w:cs="Arial"/>
                <w:color w:val="002060"/>
                <w:sz w:val="18"/>
                <w:szCs w:val="18"/>
                <w:lang w:val="en-GB"/>
              </w:rPr>
            </w:pPr>
            <w:r w:rsidRPr="00E34C1D">
              <w:rPr>
                <w:rFonts w:ascii="Verdana" w:hAnsi="Verdana" w:cs="Arial"/>
                <w:color w:val="002060"/>
                <w:sz w:val="18"/>
                <w:szCs w:val="18"/>
                <w:lang w:val="en-GB"/>
              </w:rPr>
              <w:t>2220 Latsia</w:t>
            </w:r>
          </w:p>
          <w:p w14:paraId="56E93A13" w14:textId="6BD31C33" w:rsidR="001426AB" w:rsidRPr="007673FA" w:rsidRDefault="001426AB" w:rsidP="001426AB">
            <w:pPr>
              <w:shd w:val="clear" w:color="auto" w:fill="FFFFFF"/>
              <w:spacing w:after="0"/>
              <w:ind w:right="-993"/>
              <w:jc w:val="left"/>
              <w:rPr>
                <w:rFonts w:ascii="Verdana" w:hAnsi="Verdana" w:cs="Arial"/>
                <w:color w:val="002060"/>
                <w:sz w:val="20"/>
                <w:lang w:val="en-GB"/>
              </w:rPr>
            </w:pPr>
            <w:r w:rsidRPr="00E34C1D">
              <w:rPr>
                <w:rFonts w:ascii="Verdana" w:hAnsi="Verdana" w:cs="Arial"/>
                <w:color w:val="002060"/>
                <w:sz w:val="18"/>
                <w:szCs w:val="18"/>
                <w:lang w:val="en-GB"/>
              </w:rPr>
              <w:t>Nicosia, Cyprus.</w:t>
            </w:r>
          </w:p>
        </w:tc>
        <w:tc>
          <w:tcPr>
            <w:tcW w:w="2265" w:type="dxa"/>
            <w:shd w:val="clear" w:color="auto" w:fill="FFFFFF"/>
          </w:tcPr>
          <w:p w14:paraId="56E93A14" w14:textId="77777777" w:rsidR="001426AB" w:rsidRPr="007673FA" w:rsidRDefault="001426AB" w:rsidP="001426A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01" w:type="dxa"/>
            <w:shd w:val="clear" w:color="auto" w:fill="FFFFFF"/>
          </w:tcPr>
          <w:p w14:paraId="56E93A15" w14:textId="614F033A" w:rsidR="001426AB" w:rsidRPr="007673FA" w:rsidRDefault="001426AB" w:rsidP="001426AB">
            <w:pPr>
              <w:shd w:val="clear" w:color="auto" w:fill="FFFFFF"/>
              <w:spacing w:after="0"/>
              <w:ind w:right="-993"/>
              <w:rPr>
                <w:rFonts w:ascii="Verdana" w:hAnsi="Verdana" w:cs="Arial"/>
                <w:b/>
                <w:sz w:val="20"/>
                <w:lang w:val="en-GB"/>
              </w:rPr>
            </w:pPr>
            <w:r>
              <w:rPr>
                <w:rFonts w:ascii="Verdana" w:hAnsi="Verdana" w:cs="Arial"/>
                <w:b/>
                <w:sz w:val="20"/>
                <w:lang w:val="en-GB"/>
              </w:rPr>
              <w:t>Cyprus/ CY</w:t>
            </w:r>
          </w:p>
        </w:tc>
      </w:tr>
      <w:tr w:rsidR="001426AB" w:rsidRPr="00EF398E" w14:paraId="56E93A1B" w14:textId="77777777" w:rsidTr="001426AB">
        <w:tc>
          <w:tcPr>
            <w:tcW w:w="2131" w:type="dxa"/>
            <w:shd w:val="clear" w:color="auto" w:fill="FFFFFF"/>
          </w:tcPr>
          <w:p w14:paraId="56E93A17" w14:textId="77777777" w:rsidR="001426AB" w:rsidRPr="007673FA" w:rsidRDefault="001426AB" w:rsidP="001426AB">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61" w:type="dxa"/>
            <w:shd w:val="clear" w:color="auto" w:fill="FFFFFF"/>
          </w:tcPr>
          <w:p w14:paraId="1F39F01B" w14:textId="77777777" w:rsidR="001426AB" w:rsidRDefault="001426AB" w:rsidP="001426A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Erato Ioanna Sarri</w:t>
            </w:r>
          </w:p>
          <w:p w14:paraId="56E93A18" w14:textId="0CBCF31C" w:rsidR="001426AB" w:rsidRPr="00782942" w:rsidRDefault="001426AB" w:rsidP="001426AB">
            <w:pPr>
              <w:shd w:val="clear" w:color="auto" w:fill="FFFFFF"/>
              <w:spacing w:after="0"/>
              <w:ind w:right="-993"/>
              <w:jc w:val="left"/>
              <w:rPr>
                <w:rFonts w:ascii="Verdana" w:hAnsi="Verdana" w:cs="Arial"/>
                <w:sz w:val="20"/>
                <w:lang w:val="en-GB"/>
              </w:rPr>
            </w:pPr>
            <w:r>
              <w:rPr>
                <w:rFonts w:ascii="Verdana" w:hAnsi="Verdana" w:cs="Arial"/>
                <w:color w:val="002060"/>
                <w:sz w:val="20"/>
                <w:lang w:val="en-GB"/>
              </w:rPr>
              <w:t>Coordinator of IRDC</w:t>
            </w:r>
          </w:p>
        </w:tc>
        <w:tc>
          <w:tcPr>
            <w:tcW w:w="2265" w:type="dxa"/>
            <w:shd w:val="clear" w:color="auto" w:fill="FFFFFF"/>
          </w:tcPr>
          <w:p w14:paraId="56E93A19" w14:textId="77777777" w:rsidR="001426AB" w:rsidRPr="00782942" w:rsidRDefault="001426AB" w:rsidP="001426AB">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301" w:type="dxa"/>
            <w:shd w:val="clear" w:color="auto" w:fill="FFFFFF"/>
          </w:tcPr>
          <w:p w14:paraId="4B4006C3" w14:textId="77777777" w:rsidR="001426AB" w:rsidRDefault="00DC235F" w:rsidP="001426AB">
            <w:pPr>
              <w:shd w:val="clear" w:color="auto" w:fill="FFFFFF"/>
              <w:spacing w:after="0"/>
              <w:ind w:right="-93"/>
              <w:jc w:val="left"/>
              <w:rPr>
                <w:rFonts w:ascii="Verdana" w:hAnsi="Verdana" w:cs="Arial"/>
                <w:color w:val="002060"/>
                <w:sz w:val="20"/>
                <w:lang w:val="fr-BE"/>
              </w:rPr>
            </w:pPr>
            <w:hyperlink r:id="rId11" w:history="1">
              <w:r w:rsidR="001426AB" w:rsidRPr="009B2A6C">
                <w:rPr>
                  <w:rStyle w:val="aff7"/>
                  <w:rFonts w:ascii="Verdana" w:hAnsi="Verdana" w:cs="Arial"/>
                  <w:sz w:val="20"/>
                  <w:lang w:val="fr-BE"/>
                </w:rPr>
                <w:t>erasmus@ouc.ac.cy</w:t>
              </w:r>
            </w:hyperlink>
          </w:p>
          <w:p w14:paraId="56E93A1A" w14:textId="7CC7C953" w:rsidR="001426AB" w:rsidRPr="00EF398E" w:rsidRDefault="001426AB" w:rsidP="001426AB">
            <w:pPr>
              <w:shd w:val="clear" w:color="auto" w:fill="FFFFFF"/>
              <w:spacing w:after="0"/>
              <w:ind w:right="-993"/>
              <w:jc w:val="left"/>
              <w:rPr>
                <w:rFonts w:ascii="Verdana" w:hAnsi="Verdana" w:cs="Arial"/>
                <w:b/>
                <w:color w:val="002060"/>
                <w:sz w:val="20"/>
                <w:lang w:val="fr-BE"/>
              </w:rPr>
            </w:pPr>
            <w:r>
              <w:rPr>
                <w:rFonts w:ascii="Verdana" w:hAnsi="Verdana" w:cs="Arial"/>
                <w:color w:val="002060"/>
                <w:sz w:val="20"/>
                <w:lang w:val="fr-BE"/>
              </w:rPr>
              <w:t>Tel: 00357 22411659/ 717</w:t>
            </w: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014D704" w14:textId="77777777" w:rsidR="008B7CF3"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56E93A1F" w14:textId="4A898B12"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3"/>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f3"/>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7CF3"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7CF3"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7CF3"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7CF3"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f3"/>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f3"/>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06A08" w14:textId="77777777" w:rsidR="00DC235F" w:rsidRDefault="00DC235F">
      <w:r>
        <w:separator/>
      </w:r>
    </w:p>
  </w:endnote>
  <w:endnote w:type="continuationSeparator" w:id="0">
    <w:p w14:paraId="2F87E4EB" w14:textId="77777777" w:rsidR="00DC235F" w:rsidRDefault="00DC235F">
      <w:r>
        <w:continuationSeparator/>
      </w:r>
    </w:p>
  </w:endnote>
  <w:endnote w:id="1">
    <w:p w14:paraId="4F265B3F" w14:textId="77777777" w:rsidR="0010613D" w:rsidRDefault="00AA696D" w:rsidP="00AA696D">
      <w:pPr>
        <w:pStyle w:val="af"/>
        <w:spacing w:after="120"/>
        <w:rPr>
          <w:rFonts w:ascii="Verdana" w:hAnsi="Verdana"/>
          <w:sz w:val="16"/>
          <w:szCs w:val="16"/>
          <w:lang w:val="en-GB"/>
        </w:rPr>
      </w:pPr>
      <w:r w:rsidRPr="001C5CC2">
        <w:rPr>
          <w:rStyle w:val="afff3"/>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f"/>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f"/>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f"/>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f"/>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f"/>
        <w:spacing w:after="0"/>
        <w:ind w:left="714"/>
        <w:rPr>
          <w:rFonts w:ascii="Verdana" w:hAnsi="Verdana"/>
          <w:sz w:val="16"/>
          <w:szCs w:val="16"/>
          <w:lang w:val="en-GB"/>
        </w:rPr>
      </w:pPr>
    </w:p>
  </w:endnote>
  <w:endnote w:id="2">
    <w:p w14:paraId="56E93A66" w14:textId="6C4DC342" w:rsidR="007967A9" w:rsidRPr="002F549E" w:rsidRDefault="007967A9"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f"/>
        <w:spacing w:after="100"/>
        <w:rPr>
          <w:rFonts w:ascii="Verdana" w:hAnsi="Verdana"/>
          <w:sz w:val="16"/>
          <w:szCs w:val="16"/>
          <w:lang w:val="en-GB"/>
        </w:rPr>
      </w:pPr>
      <w:r w:rsidRPr="002F549E">
        <w:rPr>
          <w:rStyle w:val="afff3"/>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8B7CF3" w:rsidRPr="002F549E" w:rsidRDefault="008B7CF3"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7"/>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aff7"/>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aff7"/>
            <w:rFonts w:ascii="Verdana" w:hAnsi="Verdana"/>
            <w:sz w:val="16"/>
            <w:szCs w:val="16"/>
            <w:lang w:val="en-GB"/>
          </w:rPr>
          <w:t>http://ec.europa.eu/education/tools/isced-f_en.htm</w:t>
        </w:r>
      </w:hyperlink>
      <w:r w:rsidR="00252FF1" w:rsidRPr="002F549E">
        <w:rPr>
          <w:rStyle w:val="aff7"/>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f"/>
        <w:rPr>
          <w:rFonts w:ascii="Verdana" w:hAnsi="Verdana" w:cs="Calibri"/>
          <w:sz w:val="16"/>
          <w:szCs w:val="16"/>
          <w:lang w:val="en-GB"/>
        </w:rPr>
      </w:pPr>
      <w:r>
        <w:rPr>
          <w:rStyle w:val="afff3"/>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f"/>
        <w:spacing w:after="100"/>
        <w:rPr>
          <w:rFonts w:ascii="Verdana" w:hAnsi="Verdana" w:cs="Calibri"/>
          <w:color w:val="FF0000"/>
          <w:sz w:val="18"/>
          <w:szCs w:val="18"/>
          <w:lang w:val="en-GB"/>
        </w:rPr>
      </w:pPr>
      <w:r w:rsidRPr="002F549E">
        <w:rPr>
          <w:rStyle w:val="afff3"/>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9F9B012" w:rsidR="0081766A" w:rsidRDefault="0081766A">
        <w:pPr>
          <w:pStyle w:val="af1"/>
          <w:jc w:val="center"/>
        </w:pPr>
        <w:r>
          <w:fldChar w:fldCharType="begin"/>
        </w:r>
        <w:r>
          <w:instrText xml:space="preserve"> PAGE   \* MERGEFORMAT </w:instrText>
        </w:r>
        <w:r>
          <w:fldChar w:fldCharType="separate"/>
        </w:r>
        <w:r w:rsidR="0019589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88F9" w14:textId="77777777" w:rsidR="00DC235F" w:rsidRDefault="00DC235F">
      <w:r>
        <w:separator/>
      </w:r>
    </w:p>
  </w:footnote>
  <w:footnote w:type="continuationSeparator" w:id="0">
    <w:p w14:paraId="178CF06E" w14:textId="77777777" w:rsidR="00DC235F" w:rsidRDefault="00DC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D" w14:textId="62A089A9" w:rsidR="00506408" w:rsidRPr="00B6735A" w:rsidRDefault="008B7CF3" w:rsidP="00084A0C">
    <w:pPr>
      <w:pStyle w:val="af4"/>
      <w:tabs>
        <w:tab w:val="clear" w:pos="8306"/>
      </w:tabs>
      <w:spacing w:after="0"/>
      <w:ind w:right="-743"/>
      <w:rPr>
        <w:sz w:val="16"/>
        <w:szCs w:val="16"/>
        <w:lang w:val="en-GB"/>
      </w:rPr>
    </w:pPr>
    <w:r>
      <w:rPr>
        <w:rFonts w:ascii="Verdana" w:hAnsi="Verdana"/>
        <w:b/>
        <w:noProof/>
        <w:sz w:val="18"/>
        <w:szCs w:val="18"/>
        <w:lang w:val="ru-RU" w:eastAsia="ru-RU"/>
      </w:rPr>
      <mc:AlternateContent>
        <mc:Choice Requires="wps">
          <w:drawing>
            <wp:anchor distT="0" distB="0" distL="114300" distR="114300" simplePos="0" relativeHeight="251656192" behindDoc="0" locked="0" layoutInCell="1" allowOverlap="1" wp14:anchorId="56E93A62" wp14:editId="5BDD794C">
              <wp:simplePos x="0" y="0"/>
              <wp:positionH relativeFrom="column">
                <wp:posOffset>4120515</wp:posOffset>
              </wp:positionH>
              <wp:positionV relativeFrom="paragraph">
                <wp:posOffset>20320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4.45pt;margin-top:1.6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eastAsia="en-US"/>
      </w:rPr>
      <w:t xml:space="preserve"> </w:t>
    </w:r>
    <w:r w:rsidR="00231A93">
      <w:rPr>
        <w:rFonts w:ascii="Verdana" w:hAnsi="Verdana"/>
        <w:b/>
        <w:noProof/>
        <w:sz w:val="18"/>
        <w:szCs w:val="18"/>
        <w:lang w:val="en-US" w:eastAsia="en-US"/>
      </w:rPr>
      <w:t xml:space="preserve">   </w:t>
    </w:r>
    <w:r>
      <w:rPr>
        <w:rFonts w:ascii="Verdana" w:hAnsi="Verdana"/>
        <w:b/>
        <w:noProof/>
        <w:sz w:val="18"/>
        <w:szCs w:val="18"/>
        <w:lang w:val="en-US" w:eastAsia="en-US"/>
      </w:rPr>
      <w:t xml:space="preserve">                   </w:t>
    </w:r>
    <w:r>
      <w:rPr>
        <w:rFonts w:ascii="Verdana" w:hAnsi="Verdana"/>
        <w:b/>
        <w:noProof/>
        <w:sz w:val="18"/>
        <w:szCs w:val="18"/>
        <w:lang w:val="ru-RU" w:eastAsia="ru-RU"/>
      </w:rPr>
      <w:drawing>
        <wp:inline distT="0" distB="0" distL="0" distR="0" wp14:anchorId="25FD778F" wp14:editId="116C6466">
          <wp:extent cx="1581150" cy="69712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c engl logo.jpg"/>
                  <pic:cNvPicPr/>
                </pic:nvPicPr>
                <pic:blipFill>
                  <a:blip r:embed="rId1">
                    <a:extLst>
                      <a:ext uri="{28A0092B-C50C-407E-A947-70E740481C1C}">
                        <a14:useLocalDpi xmlns:a14="http://schemas.microsoft.com/office/drawing/2010/main" val="0"/>
                      </a:ext>
                    </a:extLst>
                  </a:blip>
                  <a:stretch>
                    <a:fillRect/>
                  </a:stretch>
                </pic:blipFill>
                <pic:spPr>
                  <a:xfrm>
                    <a:off x="0" y="0"/>
                    <a:ext cx="1592862" cy="702284"/>
                  </a:xfrm>
                  <a:prstGeom prst="rect">
                    <a:avLst/>
                  </a:prstGeom>
                </pic:spPr>
              </pic:pic>
            </a:graphicData>
          </a:graphic>
        </wp:inline>
      </w:drawing>
    </w:r>
    <w:r>
      <w:rPr>
        <w:rFonts w:ascii="Verdana" w:hAnsi="Verdana"/>
        <w:b/>
        <w:noProof/>
        <w:sz w:val="18"/>
        <w:szCs w:val="18"/>
        <w:lang w:val="ru-RU" w:eastAsia="ru-RU"/>
      </w:rPr>
      <w:drawing>
        <wp:anchor distT="0" distB="0" distL="114300" distR="114300" simplePos="0" relativeHeight="251665408" behindDoc="0" locked="0" layoutInCell="1" allowOverlap="1" wp14:anchorId="56E93A64" wp14:editId="216F5259">
          <wp:simplePos x="0" y="0"/>
          <wp:positionH relativeFrom="margin">
            <wp:posOffset>-581025</wp:posOffset>
          </wp:positionH>
          <wp:positionV relativeFrom="margin">
            <wp:posOffset>-515620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af4"/>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6AB"/>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589D"/>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1A93"/>
    <w:rsid w:val="00233738"/>
    <w:rsid w:val="0023464A"/>
    <w:rsid w:val="00234AFB"/>
    <w:rsid w:val="00235F01"/>
    <w:rsid w:val="002367E6"/>
    <w:rsid w:val="00237378"/>
    <w:rsid w:val="0024301D"/>
    <w:rsid w:val="00244CF4"/>
    <w:rsid w:val="0024577B"/>
    <w:rsid w:val="00246278"/>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69FB"/>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B7CF3"/>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3FBE"/>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57F"/>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5F"/>
    <w:rsid w:val="00DC2874"/>
    <w:rsid w:val="00DC3199"/>
    <w:rsid w:val="00DC39C7"/>
    <w:rsid w:val="00DC3B5D"/>
    <w:rsid w:val="00DC456F"/>
    <w:rsid w:val="00DC4998"/>
    <w:rsid w:val="00DC5946"/>
    <w:rsid w:val="00DC5CAD"/>
    <w:rsid w:val="00DC75A5"/>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057"/>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4B4"/>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90F7BE6-E4AC-4461-AD1E-FD75A5EA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lang w:eastAsia="x-none"/>
    </w:rPr>
  </w:style>
  <w:style w:type="paragraph" w:styleId="af3">
    <w:name w:val="footnote text"/>
    <w:basedOn w:val="a1"/>
    <w:pPr>
      <w:ind w:left="357" w:hanging="357"/>
    </w:pPr>
    <w:rPr>
      <w:sz w:val="20"/>
    </w:rPr>
  </w:style>
  <w:style w:type="paragraph" w:styleId="af4">
    <w:name w:val="header"/>
    <w:basedOn w:val="a1"/>
    <w:link w:val="af5"/>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pPr>
      <w:ind w:left="720"/>
    </w:pPr>
    <w:rPr>
      <w:lang w:eastAsia="x-none"/>
    </w:r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next w:val="Enclosures"/>
    <w:pPr>
      <w:tabs>
        <w:tab w:val="left" w:pos="5103"/>
      </w:tabs>
      <w:spacing w:before="1200" w:after="0"/>
      <w:ind w:left="5103"/>
      <w:jc w:val="center"/>
    </w:pPr>
  </w:style>
  <w:style w:type="paragraph" w:styleId="aff1">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next w:val="SubTitle1"/>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6">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c">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val="x-none" w:eastAsia="ar-SA"/>
    </w:rPr>
  </w:style>
  <w:style w:type="character" w:customStyle="1" w:styleId="afff0">
    <w:name w:val="Тема примечания Знак"/>
    <w:link w:val="afff"/>
    <w:uiPriority w:val="99"/>
    <w:rsid w:val="00BA290F"/>
    <w:rPr>
      <w:b/>
      <w:bCs/>
      <w:lang w:val="x-none"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uc.ac.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157DA54-2854-492C-837D-7594338E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470</Words>
  <Characters>2681</Characters>
  <Application>Microsoft Office Word</Application>
  <DocSecurity>0</DocSecurity>
  <PresentationFormat>Microsoft Word 11.0</PresentationFormat>
  <Lines>22</Lines>
  <Paragraphs>6</Paragraphs>
  <ScaleCrop>false</ScaleCrop>
  <HeadingPairs>
    <vt:vector size="10" baseType="variant">
      <vt:variant>
        <vt:lpstr>Название</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Ирина Раюшкина</cp:lastModifiedBy>
  <cp:revision>2</cp:revision>
  <cp:lastPrinted>2018-03-16T17:29:00Z</cp:lastPrinted>
  <dcterms:created xsi:type="dcterms:W3CDTF">2020-02-28T09:17:00Z</dcterms:created>
  <dcterms:modified xsi:type="dcterms:W3CDTF">2020-02-28T09:17:00Z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