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DE1" w:rsidRDefault="00030DE1" w:rsidP="00030DE1">
      <w:pPr>
        <w:spacing w:line="360" w:lineRule="auto"/>
        <w:jc w:val="center"/>
        <w:rPr>
          <w:lang w:val="ru-RU"/>
        </w:rPr>
      </w:pPr>
    </w:p>
    <w:p w:rsidR="00030DE1" w:rsidRPr="00030DE1" w:rsidRDefault="00030DE1" w:rsidP="00030DE1">
      <w:pPr>
        <w:spacing w:line="360" w:lineRule="auto"/>
        <w:jc w:val="center"/>
        <w:rPr>
          <w:lang w:val="ru-RU"/>
        </w:rPr>
      </w:pPr>
      <w:r w:rsidRPr="00030DE1">
        <w:rPr>
          <w:lang w:val="ru-RU"/>
        </w:rPr>
        <w:t>ПОЛОЖЕНИЕ</w:t>
      </w:r>
    </w:p>
    <w:p w:rsidR="00030DE1" w:rsidRPr="00030DE1" w:rsidRDefault="00030DE1" w:rsidP="00030DE1">
      <w:pPr>
        <w:spacing w:line="360" w:lineRule="auto"/>
        <w:jc w:val="center"/>
        <w:rPr>
          <w:lang w:val="ru-RU"/>
        </w:rPr>
      </w:pPr>
      <w:r w:rsidRPr="00030DE1">
        <w:rPr>
          <w:lang w:val="ru-RU"/>
        </w:rPr>
        <w:t xml:space="preserve">о проведении краевой Олимпиады по французскому языку для школьников </w:t>
      </w:r>
    </w:p>
    <w:p w:rsidR="00030DE1" w:rsidRPr="00594613" w:rsidRDefault="00030DE1" w:rsidP="00030DE1">
      <w:pPr>
        <w:pStyle w:val="a4"/>
        <w:spacing w:line="360" w:lineRule="auto"/>
        <w:jc w:val="center"/>
        <w:rPr>
          <w:b/>
          <w:bCs/>
        </w:rPr>
      </w:pPr>
      <w:r w:rsidRPr="00594613">
        <w:rPr>
          <w:b/>
          <w:bCs/>
        </w:rPr>
        <w:t>1. Общие положения</w:t>
      </w:r>
    </w:p>
    <w:p w:rsidR="00030DE1" w:rsidRPr="00030DE1" w:rsidRDefault="00030DE1" w:rsidP="00030DE1">
      <w:pPr>
        <w:widowControl/>
        <w:numPr>
          <w:ilvl w:val="1"/>
          <w:numId w:val="1"/>
        </w:numPr>
        <w:ind w:left="0" w:firstLine="720"/>
        <w:jc w:val="both"/>
        <w:rPr>
          <w:lang w:val="ru-RU"/>
        </w:rPr>
      </w:pPr>
      <w:r w:rsidRPr="00030DE1">
        <w:rPr>
          <w:lang w:val="ru-RU"/>
        </w:rPr>
        <w:t xml:space="preserve">Настоящее положение о краевой олимпиаде по французскому языку для </w:t>
      </w:r>
      <w:proofErr w:type="gramStart"/>
      <w:r w:rsidRPr="00030DE1">
        <w:rPr>
          <w:lang w:val="ru-RU"/>
        </w:rPr>
        <w:t>школьников  (</w:t>
      </w:r>
      <w:proofErr w:type="gramEnd"/>
      <w:r w:rsidRPr="00030DE1">
        <w:rPr>
          <w:lang w:val="ru-RU"/>
        </w:rPr>
        <w:t xml:space="preserve">далее – Положение, Олимпиада) определяет порядок организации и проведения Олимпиады, её организационно-методическое обеспечение, порядок участия в Олимпиаде учащихся и порядок определения победителей.  </w:t>
      </w:r>
    </w:p>
    <w:p w:rsidR="00030DE1" w:rsidRPr="00030DE1" w:rsidRDefault="00030DE1" w:rsidP="00030DE1">
      <w:pPr>
        <w:jc w:val="both"/>
        <w:rPr>
          <w:lang w:val="ru-RU"/>
        </w:rPr>
      </w:pPr>
      <w:r w:rsidRPr="00030DE1">
        <w:rPr>
          <w:lang w:val="ru-RU"/>
        </w:rPr>
        <w:t xml:space="preserve">        Олимпиада проводится в ФГБОУ ВО «Кубанский государственный университет» на базе кафедры французской филологии. </w:t>
      </w:r>
    </w:p>
    <w:p w:rsidR="00030DE1" w:rsidRPr="00030DE1" w:rsidRDefault="00030DE1" w:rsidP="00030DE1">
      <w:pPr>
        <w:ind w:firstLine="720"/>
        <w:jc w:val="both"/>
        <w:rPr>
          <w:lang w:val="ru-RU"/>
        </w:rPr>
      </w:pPr>
      <w:r w:rsidRPr="00030DE1">
        <w:rPr>
          <w:lang w:val="ru-RU"/>
        </w:rPr>
        <w:t>1.2 Основными целями и задачами Олимпиады являются:</w:t>
      </w:r>
    </w:p>
    <w:p w:rsidR="00030DE1" w:rsidRPr="00030DE1" w:rsidRDefault="00030DE1" w:rsidP="00030DE1">
      <w:pPr>
        <w:ind w:firstLine="720"/>
        <w:jc w:val="both"/>
        <w:rPr>
          <w:lang w:val="ru-RU"/>
        </w:rPr>
      </w:pPr>
      <w:r w:rsidRPr="00030DE1">
        <w:rPr>
          <w:lang w:val="ru-RU"/>
        </w:rPr>
        <w:t>– выявление и развитие у школьников творческих и лингвистических способностей;</w:t>
      </w:r>
    </w:p>
    <w:p w:rsidR="00030DE1" w:rsidRPr="00030DE1" w:rsidRDefault="00030DE1" w:rsidP="00030DE1">
      <w:pPr>
        <w:ind w:firstLine="720"/>
        <w:jc w:val="both"/>
        <w:rPr>
          <w:lang w:val="ru-RU"/>
        </w:rPr>
      </w:pPr>
      <w:r w:rsidRPr="00030DE1">
        <w:rPr>
          <w:lang w:val="ru-RU"/>
        </w:rPr>
        <w:t>– углубление и систематизация знаний школьников по французскому языку;</w:t>
      </w:r>
    </w:p>
    <w:p w:rsidR="00030DE1" w:rsidRPr="00030DE1" w:rsidRDefault="00030DE1" w:rsidP="00030DE1">
      <w:pPr>
        <w:ind w:firstLine="720"/>
        <w:jc w:val="both"/>
        <w:rPr>
          <w:lang w:val="ru-RU"/>
        </w:rPr>
      </w:pPr>
      <w:r w:rsidRPr="00030DE1">
        <w:rPr>
          <w:lang w:val="ru-RU"/>
        </w:rPr>
        <w:t>– содействие созданию комфортного мотивационного пространства для будущего профессионального выбора;</w:t>
      </w:r>
    </w:p>
    <w:p w:rsidR="00030DE1" w:rsidRPr="00030DE1" w:rsidRDefault="00030DE1" w:rsidP="00030DE1">
      <w:pPr>
        <w:ind w:firstLine="720"/>
        <w:jc w:val="both"/>
        <w:rPr>
          <w:lang w:val="ru-RU"/>
        </w:rPr>
      </w:pPr>
      <w:r w:rsidRPr="00030DE1">
        <w:rPr>
          <w:lang w:val="ru-RU"/>
        </w:rPr>
        <w:t xml:space="preserve">– развитие образовательного кругозора школьников; </w:t>
      </w:r>
    </w:p>
    <w:p w:rsidR="00030DE1" w:rsidRPr="00030DE1" w:rsidRDefault="00030DE1" w:rsidP="00030DE1">
      <w:pPr>
        <w:ind w:firstLine="720"/>
        <w:jc w:val="both"/>
        <w:rPr>
          <w:lang w:val="ru-RU"/>
        </w:rPr>
      </w:pPr>
      <w:r w:rsidRPr="00030DE1">
        <w:rPr>
          <w:lang w:val="ru-RU"/>
        </w:rPr>
        <w:t>– стимулирование интереса к научной деятельности и научным знаниям;</w:t>
      </w:r>
    </w:p>
    <w:p w:rsidR="00030DE1" w:rsidRPr="00030DE1" w:rsidRDefault="00030DE1" w:rsidP="00030DE1">
      <w:pPr>
        <w:ind w:firstLine="720"/>
        <w:jc w:val="both"/>
        <w:rPr>
          <w:lang w:val="ru-RU"/>
        </w:rPr>
      </w:pPr>
      <w:r w:rsidRPr="00030DE1">
        <w:rPr>
          <w:lang w:val="ru-RU"/>
        </w:rPr>
        <w:t xml:space="preserve">            – содействие воспитанию ценностных ориентаций у школьников.</w:t>
      </w:r>
    </w:p>
    <w:p w:rsidR="00030DE1" w:rsidRPr="00030DE1" w:rsidRDefault="00030DE1" w:rsidP="00030DE1">
      <w:pPr>
        <w:ind w:firstLine="720"/>
        <w:jc w:val="both"/>
        <w:rPr>
          <w:lang w:val="ru-RU"/>
        </w:rPr>
      </w:pPr>
      <w:r w:rsidRPr="00030DE1">
        <w:rPr>
          <w:lang w:val="ru-RU"/>
        </w:rPr>
        <w:t>1.3 Участие в Олимпиаде является открытым.</w:t>
      </w:r>
    </w:p>
    <w:p w:rsidR="00030DE1" w:rsidRPr="00030DE1" w:rsidRDefault="00030DE1" w:rsidP="00030DE1">
      <w:pPr>
        <w:ind w:firstLine="720"/>
        <w:jc w:val="both"/>
        <w:rPr>
          <w:lang w:val="ru-RU"/>
        </w:rPr>
      </w:pPr>
      <w:r w:rsidRPr="00030DE1">
        <w:rPr>
          <w:lang w:val="ru-RU"/>
        </w:rPr>
        <w:t xml:space="preserve">1.4 К участию допускаются учащиеся 7-11-х классов общеобразовательных организаций. </w:t>
      </w:r>
    </w:p>
    <w:p w:rsidR="00030DE1" w:rsidRPr="00030DE1" w:rsidRDefault="00030DE1" w:rsidP="00030DE1">
      <w:pPr>
        <w:ind w:firstLine="720"/>
        <w:jc w:val="both"/>
        <w:rPr>
          <w:lang w:val="ru-RU"/>
        </w:rPr>
      </w:pPr>
      <w:r w:rsidRPr="00030DE1">
        <w:rPr>
          <w:lang w:val="ru-RU"/>
        </w:rPr>
        <w:t>1.5 Задания Олимпиады составляются на основе примерных основных общеобразовательных программ основного общего и среднего общего образования.</w:t>
      </w:r>
    </w:p>
    <w:p w:rsidR="00030DE1" w:rsidRPr="00030DE1" w:rsidRDefault="00030DE1" w:rsidP="00030DE1">
      <w:pPr>
        <w:ind w:firstLine="14"/>
        <w:jc w:val="both"/>
        <w:rPr>
          <w:lang w:val="ru-RU"/>
        </w:rPr>
      </w:pPr>
      <w:r w:rsidRPr="00030DE1">
        <w:rPr>
          <w:lang w:val="ru-RU"/>
        </w:rPr>
        <w:t xml:space="preserve">            1.6 Олимпиада является массовой и открытой. Информация о проведении Олимпиады и порядке участия в ней, об итогах Олимпиады, о победителях и призерах является открытой и размещается на сайте </w:t>
      </w:r>
      <w:hyperlink r:id="rId6" w:history="1">
        <w:r w:rsidRPr="00030DE1">
          <w:rPr>
            <w:rStyle w:val="a3"/>
            <w:lang w:val="ru-RU"/>
          </w:rPr>
          <w:t xml:space="preserve"> </w:t>
        </w:r>
      </w:hyperlink>
      <w:hyperlink r:id="rId7" w:history="1">
        <w:r w:rsidRPr="00BA7701">
          <w:rPr>
            <w:rStyle w:val="a3"/>
          </w:rPr>
          <w:t>https</w:t>
        </w:r>
        <w:r w:rsidRPr="00030DE1">
          <w:rPr>
            <w:rStyle w:val="a3"/>
            <w:lang w:val="ru-RU"/>
          </w:rPr>
          <w:t>://</w:t>
        </w:r>
        <w:proofErr w:type="spellStart"/>
        <w:r w:rsidRPr="00BA7701">
          <w:rPr>
            <w:rStyle w:val="a3"/>
          </w:rPr>
          <w:t>kubsu</w:t>
        </w:r>
        <w:proofErr w:type="spellEnd"/>
        <w:r w:rsidRPr="00030DE1">
          <w:rPr>
            <w:rStyle w:val="a3"/>
            <w:lang w:val="ru-RU"/>
          </w:rPr>
          <w:t>.</w:t>
        </w:r>
        <w:proofErr w:type="spellStart"/>
        <w:r w:rsidRPr="00BA7701">
          <w:rPr>
            <w:rStyle w:val="a3"/>
          </w:rPr>
          <w:t>ru</w:t>
        </w:r>
        <w:proofErr w:type="spellEnd"/>
        <w:r w:rsidRPr="00030DE1">
          <w:rPr>
            <w:rStyle w:val="a3"/>
            <w:lang w:val="ru-RU"/>
          </w:rPr>
          <w:t>/</w:t>
        </w:r>
        <w:proofErr w:type="spellStart"/>
        <w:r w:rsidRPr="00BA7701">
          <w:rPr>
            <w:rStyle w:val="a3"/>
          </w:rPr>
          <w:t>ru</w:t>
        </w:r>
        <w:proofErr w:type="spellEnd"/>
        <w:r w:rsidRPr="00030DE1">
          <w:rPr>
            <w:rStyle w:val="a3"/>
            <w:lang w:val="ru-RU"/>
          </w:rPr>
          <w:t>/</w:t>
        </w:r>
        <w:proofErr w:type="spellStart"/>
        <w:r w:rsidRPr="00BA7701">
          <w:rPr>
            <w:rStyle w:val="a3"/>
          </w:rPr>
          <w:t>rgf</w:t>
        </w:r>
        <w:proofErr w:type="spellEnd"/>
        <w:r w:rsidRPr="00030DE1">
          <w:rPr>
            <w:rStyle w:val="a3"/>
            <w:lang w:val="ru-RU"/>
          </w:rPr>
          <w:t>/</w:t>
        </w:r>
        <w:proofErr w:type="spellStart"/>
        <w:r w:rsidRPr="00BA7701">
          <w:rPr>
            <w:rStyle w:val="a3"/>
          </w:rPr>
          <w:t>olimpiada</w:t>
        </w:r>
        <w:proofErr w:type="spellEnd"/>
        <w:r w:rsidRPr="00030DE1">
          <w:rPr>
            <w:rStyle w:val="a3"/>
            <w:lang w:val="ru-RU"/>
          </w:rPr>
          <w:t>-</w:t>
        </w:r>
        <w:r w:rsidRPr="00BA7701">
          <w:rPr>
            <w:rStyle w:val="a3"/>
            <w:lang w:val="fr-FR"/>
          </w:rPr>
          <w:t>le</w:t>
        </w:r>
        <w:r w:rsidRPr="00030DE1">
          <w:rPr>
            <w:rStyle w:val="a3"/>
            <w:lang w:val="ru-RU"/>
          </w:rPr>
          <w:t>-</w:t>
        </w:r>
        <w:proofErr w:type="spellStart"/>
        <w:r w:rsidRPr="00BA7701">
          <w:rPr>
            <w:rStyle w:val="a3"/>
            <w:lang w:val="en-US"/>
          </w:rPr>
          <w:t>concours</w:t>
        </w:r>
        <w:proofErr w:type="spellEnd"/>
        <w:r w:rsidRPr="00030DE1">
          <w:rPr>
            <w:rStyle w:val="a3"/>
            <w:lang w:val="ru-RU"/>
          </w:rPr>
          <w:t>-</w:t>
        </w:r>
        <w:proofErr w:type="spellStart"/>
        <w:r w:rsidRPr="00BA7701">
          <w:rPr>
            <w:rStyle w:val="a3"/>
          </w:rPr>
          <w:t>francais</w:t>
        </w:r>
        <w:proofErr w:type="spellEnd"/>
      </w:hyperlink>
    </w:p>
    <w:p w:rsidR="00030DE1" w:rsidRPr="00030DE1" w:rsidRDefault="00030DE1" w:rsidP="00030DE1">
      <w:pPr>
        <w:ind w:firstLine="720"/>
        <w:jc w:val="both"/>
        <w:rPr>
          <w:lang w:val="ru-RU"/>
        </w:rPr>
      </w:pPr>
      <w:r w:rsidRPr="00030DE1">
        <w:rPr>
          <w:lang w:val="ru-RU"/>
        </w:rPr>
        <w:t xml:space="preserve">1.7 Финансовое обеспечение Олимпиады производится из средств организаторов Олимпиады. </w:t>
      </w:r>
    </w:p>
    <w:p w:rsidR="00030DE1" w:rsidRPr="00030DE1" w:rsidRDefault="00030DE1" w:rsidP="00030DE1">
      <w:pPr>
        <w:ind w:firstLine="720"/>
        <w:jc w:val="both"/>
        <w:rPr>
          <w:b/>
          <w:lang w:val="ru-RU"/>
        </w:rPr>
      </w:pPr>
    </w:p>
    <w:p w:rsidR="00030DE1" w:rsidRPr="00030DE1" w:rsidRDefault="00030DE1" w:rsidP="00030DE1">
      <w:pPr>
        <w:spacing w:line="360" w:lineRule="auto"/>
        <w:jc w:val="center"/>
        <w:rPr>
          <w:b/>
          <w:lang w:val="ru-RU"/>
        </w:rPr>
      </w:pPr>
      <w:r w:rsidRPr="00030DE1">
        <w:rPr>
          <w:b/>
          <w:lang w:val="ru-RU"/>
        </w:rPr>
        <w:t>2. Организация работы исполнительных органов Олимпиады</w:t>
      </w:r>
    </w:p>
    <w:p w:rsidR="00030DE1" w:rsidRPr="00030DE1" w:rsidRDefault="00030DE1" w:rsidP="00030DE1">
      <w:pPr>
        <w:spacing w:line="200" w:lineRule="atLeast"/>
        <w:jc w:val="both"/>
        <w:rPr>
          <w:lang w:val="ru-RU"/>
        </w:rPr>
      </w:pPr>
      <w:r w:rsidRPr="00030DE1">
        <w:rPr>
          <w:b/>
          <w:lang w:val="ru-RU"/>
        </w:rPr>
        <w:t xml:space="preserve">             </w:t>
      </w:r>
      <w:r w:rsidRPr="00030DE1">
        <w:rPr>
          <w:lang w:val="ru-RU"/>
        </w:rPr>
        <w:t xml:space="preserve">2.1 Для организационного, методического и иного обеспечения проведения Олимпиады формируются Организационный комитет Олимпиады (далее – Оргкомитет), предметно-методическая комиссия и жюри. </w:t>
      </w:r>
      <w:proofErr w:type="gramStart"/>
      <w:r w:rsidRPr="00030DE1">
        <w:rPr>
          <w:lang w:val="ru-RU"/>
        </w:rPr>
        <w:t>Состав  жюри</w:t>
      </w:r>
      <w:proofErr w:type="gramEnd"/>
      <w:r w:rsidRPr="00030DE1">
        <w:rPr>
          <w:lang w:val="ru-RU"/>
        </w:rPr>
        <w:t xml:space="preserve"> утверждается приказом ректора. </w:t>
      </w:r>
    </w:p>
    <w:p w:rsidR="00030DE1" w:rsidRPr="00030DE1" w:rsidRDefault="00030DE1" w:rsidP="00030DE1">
      <w:pPr>
        <w:spacing w:line="200" w:lineRule="atLeast"/>
        <w:jc w:val="both"/>
        <w:rPr>
          <w:lang w:val="ru-RU"/>
        </w:rPr>
      </w:pPr>
      <w:r w:rsidRPr="00030DE1">
        <w:rPr>
          <w:color w:val="000000"/>
          <w:lang w:val="ru-RU"/>
        </w:rPr>
        <w:t xml:space="preserve">             2.2 </w:t>
      </w:r>
      <w:r w:rsidRPr="00030DE1">
        <w:rPr>
          <w:lang w:val="ru-RU"/>
        </w:rPr>
        <w:t>Оргкомитет Олимпиады:</w:t>
      </w:r>
    </w:p>
    <w:p w:rsidR="00030DE1" w:rsidRPr="00030DE1" w:rsidRDefault="00030DE1" w:rsidP="00030DE1">
      <w:pPr>
        <w:spacing w:line="200" w:lineRule="atLeast"/>
        <w:jc w:val="both"/>
        <w:rPr>
          <w:lang w:val="ru-RU"/>
        </w:rPr>
      </w:pPr>
      <w:r w:rsidRPr="00030DE1">
        <w:rPr>
          <w:lang w:val="ru-RU"/>
        </w:rPr>
        <w:t xml:space="preserve">           – устанавливает регламент и сроки проведения Олимпиады; </w:t>
      </w:r>
    </w:p>
    <w:p w:rsidR="00030DE1" w:rsidRPr="00030DE1" w:rsidRDefault="00030DE1" w:rsidP="00030DE1">
      <w:pPr>
        <w:widowControl/>
        <w:numPr>
          <w:ilvl w:val="1"/>
          <w:numId w:val="5"/>
        </w:numPr>
        <w:spacing w:line="200" w:lineRule="atLeast"/>
        <w:jc w:val="both"/>
        <w:rPr>
          <w:lang w:val="ru-RU"/>
        </w:rPr>
      </w:pPr>
      <w:r w:rsidRPr="00030DE1">
        <w:rPr>
          <w:lang w:val="ru-RU"/>
        </w:rPr>
        <w:t>обеспечивает организационное, методическое и иное обеспечение проведения Олимпиады;</w:t>
      </w:r>
    </w:p>
    <w:p w:rsidR="00030DE1" w:rsidRPr="00030DE1" w:rsidRDefault="00030DE1" w:rsidP="00030DE1">
      <w:pPr>
        <w:widowControl/>
        <w:numPr>
          <w:ilvl w:val="1"/>
          <w:numId w:val="5"/>
        </w:numPr>
        <w:spacing w:line="200" w:lineRule="atLeast"/>
        <w:jc w:val="both"/>
        <w:rPr>
          <w:lang w:val="ru-RU"/>
        </w:rPr>
      </w:pPr>
      <w:r w:rsidRPr="00030DE1">
        <w:rPr>
          <w:lang w:val="ru-RU"/>
        </w:rPr>
        <w:t xml:space="preserve">формирует составы предметно-методической комиссии и жюри Олимпиады; состав апелляционной комиссии Олимпиады; </w:t>
      </w:r>
    </w:p>
    <w:p w:rsidR="00030DE1" w:rsidRPr="00030DE1" w:rsidRDefault="00030DE1" w:rsidP="00030DE1">
      <w:pPr>
        <w:spacing w:line="200" w:lineRule="atLeast"/>
        <w:jc w:val="both"/>
        <w:rPr>
          <w:lang w:val="ru-RU"/>
        </w:rPr>
      </w:pPr>
      <w:r w:rsidRPr="00030DE1">
        <w:rPr>
          <w:lang w:val="ru-RU"/>
        </w:rPr>
        <w:t xml:space="preserve">          – рассматривает совместно с предметно-методической комиссией и жюри апелляции участников Олимпиады и принимает окончательные решения по результатам их рассмотрения; </w:t>
      </w:r>
    </w:p>
    <w:p w:rsidR="00030DE1" w:rsidRPr="00030DE1" w:rsidRDefault="00030DE1" w:rsidP="00030DE1">
      <w:pPr>
        <w:spacing w:line="200" w:lineRule="atLeast"/>
        <w:jc w:val="both"/>
        <w:rPr>
          <w:lang w:val="ru-RU"/>
        </w:rPr>
      </w:pPr>
      <w:r w:rsidRPr="00030DE1">
        <w:rPr>
          <w:lang w:val="ru-RU"/>
        </w:rPr>
        <w:t xml:space="preserve">          – устанавливает квоты победителей и призеров; </w:t>
      </w:r>
    </w:p>
    <w:p w:rsidR="00030DE1" w:rsidRPr="00030DE1" w:rsidRDefault="00030DE1" w:rsidP="00030DE1">
      <w:pPr>
        <w:spacing w:line="200" w:lineRule="atLeast"/>
        <w:jc w:val="both"/>
        <w:rPr>
          <w:lang w:val="ru-RU"/>
        </w:rPr>
      </w:pPr>
      <w:r w:rsidRPr="00030DE1">
        <w:rPr>
          <w:lang w:val="ru-RU"/>
        </w:rPr>
        <w:t xml:space="preserve">          – утверждает список победителей и призеров Олимпиады; </w:t>
      </w:r>
    </w:p>
    <w:p w:rsidR="00030DE1" w:rsidRPr="00030DE1" w:rsidRDefault="00030DE1" w:rsidP="00030DE1">
      <w:pPr>
        <w:spacing w:line="200" w:lineRule="atLeast"/>
        <w:jc w:val="both"/>
        <w:rPr>
          <w:lang w:val="ru-RU"/>
        </w:rPr>
      </w:pPr>
      <w:r w:rsidRPr="00030DE1">
        <w:rPr>
          <w:lang w:val="ru-RU"/>
        </w:rPr>
        <w:t xml:space="preserve">          – награждает победителей и призеров Олимпиады; </w:t>
      </w:r>
    </w:p>
    <w:p w:rsidR="00030DE1" w:rsidRPr="00030DE1" w:rsidRDefault="00030DE1" w:rsidP="00030DE1">
      <w:pPr>
        <w:spacing w:line="200" w:lineRule="atLeast"/>
        <w:jc w:val="both"/>
        <w:rPr>
          <w:lang w:val="ru-RU"/>
        </w:rPr>
      </w:pPr>
      <w:r w:rsidRPr="00030DE1">
        <w:rPr>
          <w:lang w:val="ru-RU"/>
        </w:rPr>
        <w:t xml:space="preserve">         – обеспечивает свободный доступ к информации о графике и регламенте проведения Олимпиады, информационное сопровождение Олимпиады; непосредственное проведение </w:t>
      </w:r>
    </w:p>
    <w:p w:rsidR="00030DE1" w:rsidRPr="00030DE1" w:rsidRDefault="00030DE1" w:rsidP="00030DE1">
      <w:pPr>
        <w:spacing w:line="200" w:lineRule="atLeast"/>
        <w:jc w:val="both"/>
        <w:rPr>
          <w:lang w:val="ru-RU"/>
        </w:rPr>
      </w:pPr>
      <w:r w:rsidRPr="00030DE1">
        <w:rPr>
          <w:lang w:val="ru-RU"/>
        </w:rPr>
        <w:t xml:space="preserve">Олимпиады; </w:t>
      </w:r>
    </w:p>
    <w:p w:rsidR="00030DE1" w:rsidRPr="00030DE1" w:rsidRDefault="00030DE1" w:rsidP="00030DE1">
      <w:pPr>
        <w:spacing w:line="200" w:lineRule="atLeast"/>
        <w:jc w:val="both"/>
        <w:rPr>
          <w:lang w:val="ru-RU"/>
        </w:rPr>
      </w:pPr>
      <w:r w:rsidRPr="00030DE1">
        <w:rPr>
          <w:lang w:val="ru-RU"/>
        </w:rPr>
        <w:lastRenderedPageBreak/>
        <w:t xml:space="preserve">            – готовит отчет по итогам проведения Олимпиады;</w:t>
      </w:r>
    </w:p>
    <w:p w:rsidR="00030DE1" w:rsidRPr="00030DE1" w:rsidRDefault="00030DE1" w:rsidP="00030DE1">
      <w:pPr>
        <w:spacing w:line="200" w:lineRule="atLeast"/>
        <w:jc w:val="both"/>
        <w:rPr>
          <w:lang w:val="ru-RU"/>
        </w:rPr>
      </w:pPr>
      <w:r w:rsidRPr="00030DE1">
        <w:rPr>
          <w:lang w:val="ru-RU"/>
        </w:rPr>
        <w:t xml:space="preserve">            – осуществляет иные функции в соответствии с положением об Олимпиаде.</w:t>
      </w:r>
    </w:p>
    <w:p w:rsidR="00030DE1" w:rsidRPr="00594613" w:rsidRDefault="00030DE1" w:rsidP="00030DE1">
      <w:pPr>
        <w:widowControl/>
        <w:numPr>
          <w:ilvl w:val="1"/>
          <w:numId w:val="4"/>
        </w:numPr>
        <w:spacing w:line="200" w:lineRule="atLeast"/>
        <w:jc w:val="both"/>
      </w:pPr>
      <w:proofErr w:type="spellStart"/>
      <w:r w:rsidRPr="00594613">
        <w:t>Жюри</w:t>
      </w:r>
      <w:proofErr w:type="spellEnd"/>
      <w:r w:rsidRPr="00594613">
        <w:t xml:space="preserve"> </w:t>
      </w:r>
      <w:proofErr w:type="spellStart"/>
      <w:r w:rsidRPr="00594613">
        <w:t>Олимпиады</w:t>
      </w:r>
      <w:proofErr w:type="spellEnd"/>
      <w:r w:rsidRPr="00594613">
        <w:t>:</w:t>
      </w:r>
    </w:p>
    <w:p w:rsidR="00030DE1" w:rsidRPr="00030DE1" w:rsidRDefault="00030DE1" w:rsidP="00030DE1">
      <w:pPr>
        <w:spacing w:line="200" w:lineRule="atLeast"/>
        <w:jc w:val="both"/>
        <w:rPr>
          <w:lang w:val="ru-RU"/>
        </w:rPr>
      </w:pPr>
      <w:r w:rsidRPr="00030DE1">
        <w:rPr>
          <w:lang w:val="ru-RU"/>
        </w:rPr>
        <w:t xml:space="preserve">         – проводит проверку работ, оценивает их результаты; </w:t>
      </w:r>
    </w:p>
    <w:p w:rsidR="00030DE1" w:rsidRPr="00030DE1" w:rsidRDefault="00030DE1" w:rsidP="00030DE1">
      <w:pPr>
        <w:spacing w:line="200" w:lineRule="atLeast"/>
        <w:jc w:val="both"/>
        <w:rPr>
          <w:lang w:val="ru-RU"/>
        </w:rPr>
      </w:pPr>
      <w:r w:rsidRPr="00030DE1">
        <w:rPr>
          <w:lang w:val="ru-RU"/>
        </w:rPr>
        <w:t xml:space="preserve">           – определяет кандидатуры победителей и призеров Олимпиады;</w:t>
      </w:r>
    </w:p>
    <w:p w:rsidR="00030DE1" w:rsidRPr="00030DE1" w:rsidRDefault="00030DE1" w:rsidP="00030DE1">
      <w:pPr>
        <w:spacing w:line="200" w:lineRule="atLeast"/>
        <w:jc w:val="both"/>
        <w:rPr>
          <w:lang w:val="ru-RU"/>
        </w:rPr>
      </w:pPr>
      <w:r w:rsidRPr="00030DE1">
        <w:rPr>
          <w:lang w:val="ru-RU"/>
        </w:rPr>
        <w:t xml:space="preserve">           – вносит предложения в Оргкомитет по вопросам, связанным с совершенствованием                  организации и проведения Олимпиады; </w:t>
      </w:r>
    </w:p>
    <w:p w:rsidR="00030DE1" w:rsidRPr="00030DE1" w:rsidRDefault="00030DE1" w:rsidP="00030DE1">
      <w:pPr>
        <w:spacing w:line="200" w:lineRule="atLeast"/>
        <w:jc w:val="both"/>
        <w:rPr>
          <w:lang w:val="ru-RU"/>
        </w:rPr>
      </w:pPr>
      <w:r w:rsidRPr="00030DE1">
        <w:rPr>
          <w:lang w:val="ru-RU"/>
        </w:rPr>
        <w:t xml:space="preserve">           – осуществляет иные функции в соответствии с положением об Олимпиаде. </w:t>
      </w:r>
    </w:p>
    <w:p w:rsidR="00030DE1" w:rsidRPr="00030DE1" w:rsidRDefault="00030DE1" w:rsidP="00030DE1">
      <w:pPr>
        <w:spacing w:line="200" w:lineRule="atLeast"/>
        <w:jc w:val="both"/>
        <w:rPr>
          <w:lang w:val="ru-RU"/>
        </w:rPr>
      </w:pPr>
      <w:r w:rsidRPr="00030DE1">
        <w:rPr>
          <w:lang w:val="ru-RU"/>
        </w:rPr>
        <w:t xml:space="preserve">            2.4 </w:t>
      </w:r>
      <w:r>
        <w:rPr>
          <w:lang w:val="ru-RU"/>
        </w:rPr>
        <w:t>П</w:t>
      </w:r>
      <w:r w:rsidRPr="00030DE1">
        <w:rPr>
          <w:lang w:val="ru-RU"/>
        </w:rPr>
        <w:t xml:space="preserve">редметно-методическая комиссия: </w:t>
      </w:r>
    </w:p>
    <w:p w:rsidR="00030DE1" w:rsidRPr="00030DE1" w:rsidRDefault="00030DE1" w:rsidP="00030DE1">
      <w:pPr>
        <w:spacing w:line="200" w:lineRule="atLeast"/>
        <w:jc w:val="both"/>
        <w:rPr>
          <w:lang w:val="ru-RU"/>
        </w:rPr>
      </w:pPr>
      <w:r w:rsidRPr="00030DE1">
        <w:rPr>
          <w:lang w:val="ru-RU"/>
        </w:rPr>
        <w:t xml:space="preserve">            – разрабатывает и утверждает материалы конкурсных заданий Олимпиады; </w:t>
      </w:r>
    </w:p>
    <w:p w:rsidR="00030DE1" w:rsidRPr="00030DE1" w:rsidRDefault="00030DE1" w:rsidP="00030DE1">
      <w:pPr>
        <w:spacing w:line="200" w:lineRule="atLeast"/>
        <w:jc w:val="both"/>
        <w:rPr>
          <w:lang w:val="ru-RU"/>
        </w:rPr>
      </w:pPr>
      <w:r w:rsidRPr="00030DE1">
        <w:rPr>
          <w:lang w:val="ru-RU"/>
        </w:rPr>
        <w:t xml:space="preserve">       – разрабатывает критерии и методики оценки выполненных заданий всех этапов   Олимпиады;   </w:t>
      </w:r>
    </w:p>
    <w:p w:rsidR="00030DE1" w:rsidRPr="00030DE1" w:rsidRDefault="00030DE1" w:rsidP="00030DE1">
      <w:pPr>
        <w:spacing w:line="200" w:lineRule="atLeast"/>
        <w:jc w:val="both"/>
        <w:rPr>
          <w:lang w:val="ru-RU"/>
        </w:rPr>
      </w:pPr>
      <w:r w:rsidRPr="00030DE1">
        <w:rPr>
          <w:lang w:val="ru-RU"/>
        </w:rPr>
        <w:t xml:space="preserve">    – представляет в Оргкомитет предложения и рекомендации по </w:t>
      </w:r>
      <w:proofErr w:type="gramStart"/>
      <w:r w:rsidRPr="00030DE1">
        <w:rPr>
          <w:lang w:val="ru-RU"/>
        </w:rPr>
        <w:t>организационному,  методическому</w:t>
      </w:r>
      <w:proofErr w:type="gramEnd"/>
      <w:r w:rsidRPr="00030DE1">
        <w:rPr>
          <w:lang w:val="ru-RU"/>
        </w:rPr>
        <w:t xml:space="preserve"> обеспечению проведения Олимпиады; </w:t>
      </w:r>
    </w:p>
    <w:p w:rsidR="00030DE1" w:rsidRPr="00030DE1" w:rsidRDefault="00030DE1" w:rsidP="00030DE1">
      <w:pPr>
        <w:spacing w:line="200" w:lineRule="atLeast"/>
        <w:jc w:val="both"/>
        <w:rPr>
          <w:lang w:val="ru-RU"/>
        </w:rPr>
      </w:pPr>
      <w:r w:rsidRPr="00030DE1">
        <w:rPr>
          <w:lang w:val="ru-RU"/>
        </w:rPr>
        <w:t xml:space="preserve">            – осуществляет иные функции в соответствии с Положением об Олимпиаде.</w:t>
      </w:r>
    </w:p>
    <w:p w:rsidR="00030DE1" w:rsidRPr="00030DE1" w:rsidRDefault="00030DE1" w:rsidP="00030DE1">
      <w:pPr>
        <w:spacing w:line="200" w:lineRule="atLeast"/>
        <w:jc w:val="both"/>
        <w:rPr>
          <w:b/>
          <w:lang w:val="ru-RU"/>
        </w:rPr>
      </w:pPr>
    </w:p>
    <w:p w:rsidR="00030DE1" w:rsidRPr="00594613" w:rsidRDefault="00030DE1" w:rsidP="00030DE1">
      <w:pPr>
        <w:spacing w:line="200" w:lineRule="atLeast"/>
        <w:jc w:val="center"/>
        <w:rPr>
          <w:b/>
          <w:bCs/>
        </w:rPr>
      </w:pPr>
      <w:r w:rsidRPr="00594613">
        <w:rPr>
          <w:b/>
          <w:bCs/>
        </w:rPr>
        <w:t xml:space="preserve">3. </w:t>
      </w:r>
      <w:proofErr w:type="spellStart"/>
      <w:r w:rsidRPr="00594613">
        <w:rPr>
          <w:b/>
          <w:bCs/>
        </w:rPr>
        <w:t>Порядок</w:t>
      </w:r>
      <w:proofErr w:type="spellEnd"/>
      <w:r w:rsidRPr="00594613">
        <w:rPr>
          <w:b/>
          <w:bCs/>
        </w:rPr>
        <w:t xml:space="preserve"> </w:t>
      </w:r>
      <w:proofErr w:type="spellStart"/>
      <w:r w:rsidRPr="00594613">
        <w:rPr>
          <w:b/>
          <w:bCs/>
        </w:rPr>
        <w:t>проведения</w:t>
      </w:r>
      <w:proofErr w:type="spellEnd"/>
      <w:r w:rsidRPr="00594613">
        <w:rPr>
          <w:b/>
          <w:bCs/>
        </w:rPr>
        <w:t xml:space="preserve"> </w:t>
      </w:r>
      <w:proofErr w:type="spellStart"/>
      <w:r w:rsidRPr="00594613">
        <w:rPr>
          <w:b/>
          <w:bCs/>
        </w:rPr>
        <w:t>Олимпиады</w:t>
      </w:r>
      <w:proofErr w:type="spellEnd"/>
    </w:p>
    <w:p w:rsidR="00030DE1" w:rsidRPr="00594613" w:rsidRDefault="00030DE1" w:rsidP="00030DE1">
      <w:pPr>
        <w:spacing w:line="200" w:lineRule="atLeast"/>
        <w:jc w:val="both"/>
        <w:rPr>
          <w:b/>
        </w:rPr>
      </w:pPr>
    </w:p>
    <w:p w:rsidR="00030DE1" w:rsidRPr="00030DE1" w:rsidRDefault="00030DE1" w:rsidP="00030DE1">
      <w:pPr>
        <w:widowControl/>
        <w:numPr>
          <w:ilvl w:val="1"/>
          <w:numId w:val="3"/>
        </w:numPr>
        <w:jc w:val="both"/>
        <w:rPr>
          <w:lang w:val="ru-RU"/>
        </w:rPr>
      </w:pPr>
      <w:r w:rsidRPr="00030DE1">
        <w:rPr>
          <w:lang w:val="ru-RU"/>
        </w:rPr>
        <w:t>Олимпиада проходит в 2 (два) этапа:</w:t>
      </w:r>
    </w:p>
    <w:p w:rsidR="00030DE1" w:rsidRPr="00030DE1" w:rsidRDefault="00030DE1" w:rsidP="00030DE1">
      <w:pPr>
        <w:ind w:left="-14"/>
        <w:jc w:val="both"/>
        <w:rPr>
          <w:lang w:val="ru-RU"/>
        </w:rPr>
      </w:pPr>
      <w:r w:rsidRPr="00030DE1">
        <w:rPr>
          <w:lang w:val="ru-RU"/>
        </w:rPr>
        <w:t xml:space="preserve">           – 1-ый этап: заочный. Срок проведения с </w:t>
      </w:r>
      <w:r w:rsidRPr="00030DE1">
        <w:rPr>
          <w:b/>
          <w:lang w:val="ru-RU"/>
        </w:rPr>
        <w:t>2</w:t>
      </w:r>
      <w:r w:rsidR="0062636D">
        <w:rPr>
          <w:b/>
          <w:lang w:val="ru-RU"/>
        </w:rPr>
        <w:t>4</w:t>
      </w:r>
      <w:r w:rsidRPr="00030DE1">
        <w:rPr>
          <w:b/>
          <w:bCs/>
          <w:lang w:val="ru-RU"/>
        </w:rPr>
        <w:t xml:space="preserve"> января 2020</w:t>
      </w:r>
      <w:r w:rsidRPr="00030DE1">
        <w:rPr>
          <w:lang w:val="ru-RU"/>
        </w:rPr>
        <w:t xml:space="preserve"> по </w:t>
      </w:r>
      <w:r w:rsidRPr="00030DE1">
        <w:rPr>
          <w:b/>
          <w:bCs/>
          <w:lang w:val="ru-RU"/>
        </w:rPr>
        <w:t>2</w:t>
      </w:r>
      <w:r w:rsidR="0062636D">
        <w:rPr>
          <w:b/>
          <w:bCs/>
          <w:lang w:val="ru-RU"/>
        </w:rPr>
        <w:t>4</w:t>
      </w:r>
      <w:r w:rsidRPr="00030DE1">
        <w:rPr>
          <w:b/>
          <w:bCs/>
          <w:lang w:val="ru-RU"/>
        </w:rPr>
        <w:t xml:space="preserve"> февраля 2020 г</w:t>
      </w:r>
      <w:r w:rsidRPr="00030DE1">
        <w:rPr>
          <w:lang w:val="ru-RU"/>
        </w:rPr>
        <w:t xml:space="preserve">. В указанный период участникам заочного этапа необходимо прислать тексты выполненного творческого задания на электронную почту: </w:t>
      </w:r>
      <w:r w:rsidRPr="00594613">
        <w:rPr>
          <w:lang w:val="fr-FR"/>
        </w:rPr>
        <w:t>kff</w:t>
      </w:r>
      <w:r w:rsidRPr="00030DE1">
        <w:rPr>
          <w:lang w:val="ru-RU"/>
        </w:rPr>
        <w:t>.</w:t>
      </w:r>
      <w:hyperlink r:id="rId8" w:history="1">
        <w:r w:rsidRPr="00594613">
          <w:rPr>
            <w:rStyle w:val="a3"/>
            <w:lang w:val="fr-FR"/>
          </w:rPr>
          <w:t>concours</w:t>
        </w:r>
        <w:r w:rsidRPr="005E5FA8">
          <w:rPr>
            <w:rStyle w:val="a3"/>
            <w:lang w:val="ru-RU"/>
          </w:rPr>
          <w:t>.</w:t>
        </w:r>
        <w:r w:rsidRPr="00594613">
          <w:rPr>
            <w:rStyle w:val="a3"/>
            <w:lang w:val="fr-FR"/>
          </w:rPr>
          <w:t>fr</w:t>
        </w:r>
        <w:r w:rsidRPr="005E5FA8">
          <w:rPr>
            <w:rStyle w:val="a3"/>
            <w:lang w:val="ru-RU"/>
          </w:rPr>
          <w:t>@</w:t>
        </w:r>
        <w:r w:rsidRPr="00594613">
          <w:rPr>
            <w:rStyle w:val="a3"/>
          </w:rPr>
          <w:t>kubsu</w:t>
        </w:r>
        <w:r w:rsidRPr="005E5FA8">
          <w:rPr>
            <w:rStyle w:val="a3"/>
            <w:lang w:val="ru-RU"/>
          </w:rPr>
          <w:t>.</w:t>
        </w:r>
        <w:r w:rsidRPr="00594613">
          <w:rPr>
            <w:rStyle w:val="a3"/>
          </w:rPr>
          <w:t>ru</w:t>
        </w:r>
      </w:hyperlink>
      <w:hyperlink r:id="rId9" w:history="1">
        <w:r w:rsidRPr="005E5FA8">
          <w:rPr>
            <w:rStyle w:val="a3"/>
            <w:lang w:val="ru-RU"/>
          </w:rPr>
          <w:t xml:space="preserve">. </w:t>
        </w:r>
      </w:hyperlink>
      <w:r w:rsidRPr="00030DE1">
        <w:rPr>
          <w:lang w:val="ru-RU"/>
        </w:rPr>
        <w:t xml:space="preserve">Задание и правила его оформления размещены на официальном сайте Олимпиады </w:t>
      </w:r>
      <w:hyperlink r:id="rId10" w:history="1">
        <w:r w:rsidRPr="00594613">
          <w:rPr>
            <w:rStyle w:val="a3"/>
          </w:rPr>
          <w:t>https</w:t>
        </w:r>
        <w:r w:rsidRPr="00030DE1">
          <w:rPr>
            <w:rStyle w:val="a3"/>
            <w:lang w:val="ru-RU"/>
          </w:rPr>
          <w:t>://</w:t>
        </w:r>
        <w:r w:rsidRPr="00594613">
          <w:rPr>
            <w:rStyle w:val="a3"/>
          </w:rPr>
          <w:t>kubsu</w:t>
        </w:r>
        <w:r w:rsidRPr="00030DE1">
          <w:rPr>
            <w:rStyle w:val="a3"/>
            <w:lang w:val="ru-RU"/>
          </w:rPr>
          <w:t>.</w:t>
        </w:r>
        <w:r w:rsidRPr="00594613">
          <w:rPr>
            <w:rStyle w:val="a3"/>
          </w:rPr>
          <w:t>ru</w:t>
        </w:r>
        <w:r w:rsidRPr="00030DE1">
          <w:rPr>
            <w:rStyle w:val="a3"/>
            <w:lang w:val="ru-RU"/>
          </w:rPr>
          <w:t>/</w:t>
        </w:r>
        <w:r w:rsidRPr="00594613">
          <w:rPr>
            <w:rStyle w:val="a3"/>
          </w:rPr>
          <w:t>ru</w:t>
        </w:r>
        <w:r w:rsidRPr="00030DE1">
          <w:rPr>
            <w:rStyle w:val="a3"/>
            <w:lang w:val="ru-RU"/>
          </w:rPr>
          <w:t>/</w:t>
        </w:r>
        <w:r w:rsidRPr="00594613">
          <w:rPr>
            <w:rStyle w:val="a3"/>
          </w:rPr>
          <w:t>rgf</w:t>
        </w:r>
        <w:r w:rsidRPr="00030DE1">
          <w:rPr>
            <w:rStyle w:val="a3"/>
            <w:lang w:val="ru-RU"/>
          </w:rPr>
          <w:t>/</w:t>
        </w:r>
        <w:r w:rsidRPr="00594613">
          <w:rPr>
            <w:rStyle w:val="a3"/>
          </w:rPr>
          <w:t>olimpiada</w:t>
        </w:r>
        <w:r w:rsidRPr="00030DE1">
          <w:rPr>
            <w:rStyle w:val="a3"/>
            <w:lang w:val="ru-RU"/>
          </w:rPr>
          <w:t>-</w:t>
        </w:r>
        <w:r w:rsidRPr="00594613">
          <w:rPr>
            <w:rStyle w:val="a3"/>
            <w:lang w:val="fr-FR"/>
          </w:rPr>
          <w:t>le</w:t>
        </w:r>
        <w:r w:rsidRPr="00030DE1">
          <w:rPr>
            <w:rStyle w:val="a3"/>
            <w:lang w:val="ru-RU"/>
          </w:rPr>
          <w:t>-</w:t>
        </w:r>
        <w:r w:rsidRPr="00594613">
          <w:rPr>
            <w:rStyle w:val="a3"/>
            <w:lang w:val="fr-FR"/>
          </w:rPr>
          <w:t>concours</w:t>
        </w:r>
        <w:r w:rsidRPr="00030DE1">
          <w:rPr>
            <w:rStyle w:val="a3"/>
            <w:lang w:val="ru-RU"/>
          </w:rPr>
          <w:t>-</w:t>
        </w:r>
        <w:proofErr w:type="spellStart"/>
        <w:r w:rsidRPr="00594613">
          <w:rPr>
            <w:rStyle w:val="a3"/>
          </w:rPr>
          <w:t>francais</w:t>
        </w:r>
        <w:proofErr w:type="spellEnd"/>
      </w:hyperlink>
    </w:p>
    <w:p w:rsidR="00030DE1" w:rsidRPr="00030DE1" w:rsidRDefault="00030DE1" w:rsidP="00030DE1">
      <w:pPr>
        <w:ind w:left="-14"/>
        <w:jc w:val="both"/>
        <w:rPr>
          <w:lang w:val="ru-RU"/>
        </w:rPr>
      </w:pPr>
      <w:r w:rsidRPr="00030DE1">
        <w:rPr>
          <w:b/>
          <w:bCs/>
          <w:lang w:val="ru-RU"/>
        </w:rPr>
        <w:t xml:space="preserve">           </w:t>
      </w:r>
      <w:r w:rsidRPr="00030DE1">
        <w:rPr>
          <w:lang w:val="ru-RU"/>
        </w:rPr>
        <w:t xml:space="preserve">Результаты 1-го этапа (заочного) будут опубликованы </w:t>
      </w:r>
      <w:r w:rsidR="0062636D">
        <w:rPr>
          <w:b/>
          <w:lang w:val="ru-RU"/>
        </w:rPr>
        <w:t>28</w:t>
      </w:r>
      <w:r w:rsidR="005E5FA8">
        <w:rPr>
          <w:b/>
          <w:bCs/>
          <w:lang w:val="ru-RU"/>
        </w:rPr>
        <w:t xml:space="preserve"> </w:t>
      </w:r>
      <w:r w:rsidR="0062636D">
        <w:rPr>
          <w:b/>
          <w:bCs/>
          <w:lang w:val="ru-RU"/>
        </w:rPr>
        <w:t>февраля</w:t>
      </w:r>
      <w:r w:rsidR="005E5FA8">
        <w:rPr>
          <w:b/>
          <w:bCs/>
          <w:lang w:val="ru-RU"/>
        </w:rPr>
        <w:t xml:space="preserve"> 2020</w:t>
      </w:r>
      <w:r w:rsidRPr="00030DE1">
        <w:rPr>
          <w:b/>
          <w:bCs/>
          <w:lang w:val="ru-RU"/>
        </w:rPr>
        <w:t xml:space="preserve"> г. </w:t>
      </w:r>
      <w:r w:rsidRPr="00030DE1">
        <w:rPr>
          <w:lang w:val="ru-RU"/>
        </w:rPr>
        <w:t xml:space="preserve">на сайте </w:t>
      </w:r>
      <w:hyperlink r:id="rId11" w:history="1">
        <w:r w:rsidRPr="00594613">
          <w:rPr>
            <w:rStyle w:val="a3"/>
          </w:rPr>
          <w:t>https</w:t>
        </w:r>
        <w:r w:rsidRPr="00030DE1">
          <w:rPr>
            <w:rStyle w:val="a3"/>
            <w:lang w:val="ru-RU"/>
          </w:rPr>
          <w:t>://</w:t>
        </w:r>
        <w:proofErr w:type="spellStart"/>
        <w:r w:rsidRPr="00594613">
          <w:rPr>
            <w:rStyle w:val="a3"/>
          </w:rPr>
          <w:t>kubsu</w:t>
        </w:r>
        <w:proofErr w:type="spellEnd"/>
        <w:r w:rsidRPr="00030DE1">
          <w:rPr>
            <w:rStyle w:val="a3"/>
            <w:lang w:val="ru-RU"/>
          </w:rPr>
          <w:t>.</w:t>
        </w:r>
        <w:proofErr w:type="spellStart"/>
        <w:r w:rsidRPr="00594613">
          <w:rPr>
            <w:rStyle w:val="a3"/>
          </w:rPr>
          <w:t>ru</w:t>
        </w:r>
        <w:proofErr w:type="spellEnd"/>
        <w:r w:rsidRPr="00030DE1">
          <w:rPr>
            <w:rStyle w:val="a3"/>
            <w:lang w:val="ru-RU"/>
          </w:rPr>
          <w:t>/</w:t>
        </w:r>
        <w:proofErr w:type="spellStart"/>
        <w:r w:rsidRPr="00594613">
          <w:rPr>
            <w:rStyle w:val="a3"/>
          </w:rPr>
          <w:t>ru</w:t>
        </w:r>
        <w:proofErr w:type="spellEnd"/>
        <w:r w:rsidRPr="00030DE1">
          <w:rPr>
            <w:rStyle w:val="a3"/>
            <w:lang w:val="ru-RU"/>
          </w:rPr>
          <w:t>/</w:t>
        </w:r>
        <w:proofErr w:type="spellStart"/>
        <w:r w:rsidRPr="00594613">
          <w:rPr>
            <w:rStyle w:val="a3"/>
          </w:rPr>
          <w:t>rgf</w:t>
        </w:r>
        <w:proofErr w:type="spellEnd"/>
        <w:r w:rsidRPr="00030DE1">
          <w:rPr>
            <w:rStyle w:val="a3"/>
            <w:lang w:val="ru-RU"/>
          </w:rPr>
          <w:t>/</w:t>
        </w:r>
        <w:proofErr w:type="spellStart"/>
        <w:r w:rsidRPr="00594613">
          <w:rPr>
            <w:rStyle w:val="a3"/>
          </w:rPr>
          <w:t>olimpiada</w:t>
        </w:r>
        <w:proofErr w:type="spellEnd"/>
        <w:r w:rsidRPr="00030DE1">
          <w:rPr>
            <w:rStyle w:val="a3"/>
            <w:lang w:val="ru-RU"/>
          </w:rPr>
          <w:t>--</w:t>
        </w:r>
        <w:r w:rsidRPr="00594613">
          <w:rPr>
            <w:rStyle w:val="a3"/>
            <w:lang w:val="fr-FR"/>
          </w:rPr>
          <w:t>le</w:t>
        </w:r>
        <w:r w:rsidRPr="00030DE1">
          <w:rPr>
            <w:rStyle w:val="a3"/>
            <w:lang w:val="ru-RU"/>
          </w:rPr>
          <w:t>-</w:t>
        </w:r>
        <w:r w:rsidRPr="00594613">
          <w:rPr>
            <w:rStyle w:val="a3"/>
            <w:lang w:val="fr-FR"/>
          </w:rPr>
          <w:t>concours</w:t>
        </w:r>
        <w:r w:rsidRPr="00030DE1">
          <w:rPr>
            <w:rStyle w:val="a3"/>
            <w:lang w:val="ru-RU"/>
          </w:rPr>
          <w:t>-</w:t>
        </w:r>
        <w:r w:rsidRPr="00594613">
          <w:rPr>
            <w:rStyle w:val="a3"/>
            <w:lang w:val="fr-FR"/>
          </w:rPr>
          <w:t>francais</w:t>
        </w:r>
      </w:hyperlink>
    </w:p>
    <w:p w:rsidR="00030DE1" w:rsidRPr="0062636D" w:rsidRDefault="00030DE1" w:rsidP="00030DE1">
      <w:pPr>
        <w:ind w:left="-14"/>
        <w:jc w:val="both"/>
        <w:rPr>
          <w:lang w:val="ru-RU"/>
        </w:rPr>
      </w:pPr>
      <w:r w:rsidRPr="00030DE1">
        <w:rPr>
          <w:lang w:val="ru-RU"/>
        </w:rPr>
        <w:t xml:space="preserve">            – 2-ой этап: очный. Дата и время проведения — </w:t>
      </w:r>
      <w:r w:rsidRPr="00030DE1">
        <w:rPr>
          <w:b/>
          <w:lang w:val="ru-RU"/>
        </w:rPr>
        <w:t>14</w:t>
      </w:r>
      <w:r w:rsidRPr="00030DE1">
        <w:rPr>
          <w:b/>
          <w:bCs/>
          <w:lang w:val="ru-RU"/>
        </w:rPr>
        <w:t xml:space="preserve"> марта 2020</w:t>
      </w:r>
      <w:r w:rsidRPr="00030DE1">
        <w:rPr>
          <w:lang w:val="ru-RU"/>
        </w:rPr>
        <w:t xml:space="preserve"> г. в 10-00 на базе Кубанского государственного университета по адресу: г. Краснодар, ул. </w:t>
      </w:r>
      <w:r w:rsidRPr="0062636D">
        <w:rPr>
          <w:lang w:val="ru-RU"/>
        </w:rPr>
        <w:t xml:space="preserve">Ставропольская, 149. </w:t>
      </w:r>
    </w:p>
    <w:p w:rsidR="00030DE1" w:rsidRPr="00594613" w:rsidRDefault="00030DE1" w:rsidP="00030DE1">
      <w:pPr>
        <w:pStyle w:val="a4"/>
      </w:pPr>
      <w:r w:rsidRPr="00594613">
        <w:t xml:space="preserve">            3.2 2-ой этап (очный): Олимпиада проводится по двум уровням (общий уровень, повышенный уровень). Для участия во 2-ом этапе приглашаются </w:t>
      </w:r>
      <w:proofErr w:type="gramStart"/>
      <w:r w:rsidRPr="00594613">
        <w:t>участники</w:t>
      </w:r>
      <w:proofErr w:type="gramEnd"/>
      <w:r w:rsidRPr="00594613">
        <w:t xml:space="preserve"> успешно прошедшие 1-ый этап.</w:t>
      </w:r>
    </w:p>
    <w:p w:rsidR="00030DE1" w:rsidRPr="00030DE1" w:rsidRDefault="00030DE1" w:rsidP="00030DE1">
      <w:pPr>
        <w:jc w:val="both"/>
        <w:rPr>
          <w:lang w:val="ru-RU"/>
        </w:rPr>
      </w:pPr>
      <w:r w:rsidRPr="00030DE1">
        <w:rPr>
          <w:lang w:val="ru-RU"/>
        </w:rPr>
        <w:t xml:space="preserve">            3.3 К участию в Олимпиаде на добровольной основе допускаются учащиеся общеобразовательных организаций. </w:t>
      </w:r>
    </w:p>
    <w:p w:rsidR="00030DE1" w:rsidRPr="00030DE1" w:rsidRDefault="00030DE1" w:rsidP="00030DE1">
      <w:pPr>
        <w:jc w:val="both"/>
        <w:rPr>
          <w:lang w:val="ru-RU"/>
        </w:rPr>
      </w:pPr>
      <w:r w:rsidRPr="00030DE1">
        <w:rPr>
          <w:lang w:val="ru-RU"/>
        </w:rPr>
        <w:t xml:space="preserve">             3.4 Члены оргкомитета и организаторы в аудиториях: </w:t>
      </w:r>
    </w:p>
    <w:p w:rsidR="00030DE1" w:rsidRPr="00594613" w:rsidRDefault="00030DE1" w:rsidP="00030DE1">
      <w:pPr>
        <w:pStyle w:val="a4"/>
      </w:pPr>
      <w:r w:rsidRPr="00594613">
        <w:t xml:space="preserve">          – проводят очную регистрацию участников; </w:t>
      </w:r>
    </w:p>
    <w:p w:rsidR="00030DE1" w:rsidRPr="00594613" w:rsidRDefault="00030DE1" w:rsidP="00030DE1">
      <w:pPr>
        <w:pStyle w:val="a4"/>
      </w:pPr>
      <w:r w:rsidRPr="00594613">
        <w:t xml:space="preserve">          – выдают участникам бланки для выполнения письменных работ; </w:t>
      </w:r>
    </w:p>
    <w:p w:rsidR="00030DE1" w:rsidRPr="00594613" w:rsidRDefault="00030DE1" w:rsidP="00030DE1">
      <w:pPr>
        <w:pStyle w:val="a4"/>
      </w:pPr>
      <w:r w:rsidRPr="00594613">
        <w:t xml:space="preserve">     – проводят инструктаж по правилам заполнения бланков, выполнения работы и оформления её результатов; </w:t>
      </w:r>
    </w:p>
    <w:p w:rsidR="00030DE1" w:rsidRPr="00594613" w:rsidRDefault="00030DE1" w:rsidP="00030DE1">
      <w:pPr>
        <w:pStyle w:val="a4"/>
      </w:pPr>
      <w:r w:rsidRPr="00594613">
        <w:t xml:space="preserve">          – обеспечивают дисциплину при проведении Олимпиады. </w:t>
      </w:r>
    </w:p>
    <w:p w:rsidR="00030DE1" w:rsidRPr="00594613" w:rsidRDefault="00030DE1" w:rsidP="00030DE1">
      <w:pPr>
        <w:pStyle w:val="a4"/>
      </w:pPr>
      <w:r w:rsidRPr="00594613">
        <w:t xml:space="preserve">             3.5 Время, отведенное на выполнение заданий Олимпиады, определяется решением Оргкомитета Олимпиады и объявляется участникам. </w:t>
      </w:r>
    </w:p>
    <w:p w:rsidR="00030DE1" w:rsidRPr="00594613" w:rsidRDefault="00030DE1" w:rsidP="00030DE1">
      <w:pPr>
        <w:pStyle w:val="a4"/>
      </w:pPr>
      <w:r w:rsidRPr="00594613">
        <w:t xml:space="preserve">             3.6 После завершения выполнения заданий или в случае окончания времени, выделенного на их выполнение, участник Олимпиады сдает работу организатору в аудитории. </w:t>
      </w:r>
    </w:p>
    <w:p w:rsidR="00030DE1" w:rsidRPr="00594613" w:rsidRDefault="00030DE1" w:rsidP="00030DE1">
      <w:pPr>
        <w:pStyle w:val="a4"/>
      </w:pPr>
      <w:r w:rsidRPr="00594613">
        <w:t xml:space="preserve">             3.7 Участники Олимпиады обязаны соблюдать тишину и порядок в аудитории. </w:t>
      </w:r>
    </w:p>
    <w:p w:rsidR="00030DE1" w:rsidRPr="00594613" w:rsidRDefault="00030DE1" w:rsidP="00030DE1">
      <w:pPr>
        <w:pStyle w:val="a4"/>
      </w:pPr>
      <w:r w:rsidRPr="00594613">
        <w:t xml:space="preserve">             3.8 Запрещается пользоваться какими-либо материалами, за исключением </w:t>
      </w:r>
    </w:p>
    <w:p w:rsidR="00030DE1" w:rsidRPr="00594613" w:rsidRDefault="00030DE1" w:rsidP="00030DE1">
      <w:pPr>
        <w:pStyle w:val="a4"/>
      </w:pPr>
      <w:r w:rsidRPr="00594613">
        <w:t xml:space="preserve">выданных членами Оргкомитета. Не допускается использование мобильных телефонов, других электронных устройств и средств связи. При нарушении данного правила участники лишаются права участвовать в Олимпиаде. В протоколе фиксируется факт нарушения дисциплины и проставляется оценка «0 баллов». </w:t>
      </w:r>
    </w:p>
    <w:p w:rsidR="00030DE1" w:rsidRPr="00CB1B74" w:rsidRDefault="00030DE1" w:rsidP="00030DE1">
      <w:pPr>
        <w:pStyle w:val="a4"/>
      </w:pPr>
    </w:p>
    <w:p w:rsidR="00030DE1" w:rsidRPr="00CB1B74" w:rsidRDefault="00030DE1" w:rsidP="00030DE1">
      <w:pPr>
        <w:pStyle w:val="a4"/>
      </w:pPr>
      <w:r w:rsidRPr="00CB1B74">
        <w:t xml:space="preserve">     </w:t>
      </w:r>
      <w:r>
        <w:t xml:space="preserve">     </w:t>
      </w:r>
      <w:r w:rsidRPr="00CB1B74">
        <w:t xml:space="preserve">  3.9 Работы участнико</w:t>
      </w:r>
      <w:r>
        <w:t xml:space="preserve">в шифруются членами Оргкомитета, </w:t>
      </w:r>
      <w:r w:rsidRPr="00CB1B74">
        <w:t xml:space="preserve">передаются членам жюри в зашифрованном виде и не могут быть расшифрованы вплоть до момента определения победителей и призеров Олимпиады. </w:t>
      </w:r>
    </w:p>
    <w:p w:rsidR="00030DE1" w:rsidRPr="00CB1B74" w:rsidRDefault="00030DE1" w:rsidP="00030DE1">
      <w:pPr>
        <w:pStyle w:val="a4"/>
      </w:pPr>
      <w:r w:rsidRPr="00CB1B74">
        <w:t xml:space="preserve">           3.10 За каждое выполненное задание (блок заданий) выставляется оценка в баллах, котор</w:t>
      </w:r>
      <w:r>
        <w:t>ая</w:t>
      </w:r>
      <w:r w:rsidRPr="00CB1B74">
        <w:t xml:space="preserve"> вносится в протокол проведения Олимпиады. </w:t>
      </w:r>
    </w:p>
    <w:p w:rsidR="00030DE1" w:rsidRPr="00CB1B74" w:rsidRDefault="00030DE1" w:rsidP="00030DE1">
      <w:pPr>
        <w:pStyle w:val="a4"/>
      </w:pPr>
    </w:p>
    <w:p w:rsidR="00030DE1" w:rsidRPr="00030DE1" w:rsidRDefault="00030DE1" w:rsidP="00030DE1">
      <w:pPr>
        <w:spacing w:line="360" w:lineRule="auto"/>
        <w:ind w:firstLine="720"/>
        <w:jc w:val="both"/>
        <w:rPr>
          <w:lang w:val="ru-RU"/>
        </w:rPr>
      </w:pPr>
    </w:p>
    <w:p w:rsidR="00030DE1" w:rsidRPr="00030DE1" w:rsidRDefault="00030DE1" w:rsidP="00030DE1">
      <w:pPr>
        <w:spacing w:line="360" w:lineRule="auto"/>
        <w:jc w:val="center"/>
        <w:rPr>
          <w:b/>
          <w:lang w:val="ru-RU"/>
        </w:rPr>
      </w:pPr>
      <w:r w:rsidRPr="00030DE1">
        <w:rPr>
          <w:b/>
          <w:lang w:val="ru-RU"/>
        </w:rPr>
        <w:t>4. Подведение итогов и награждение</w:t>
      </w:r>
    </w:p>
    <w:p w:rsidR="00030DE1" w:rsidRPr="00030DE1" w:rsidRDefault="00030DE1" w:rsidP="00030DE1">
      <w:pPr>
        <w:jc w:val="both"/>
        <w:rPr>
          <w:lang w:val="ru-RU"/>
        </w:rPr>
      </w:pPr>
      <w:r w:rsidRPr="00030DE1">
        <w:rPr>
          <w:lang w:val="ru-RU"/>
        </w:rPr>
        <w:t xml:space="preserve">            4.1 Победители Олимпиады определяются по сумме баллов по результатам </w:t>
      </w:r>
      <w:proofErr w:type="gramStart"/>
      <w:r w:rsidRPr="00030DE1">
        <w:rPr>
          <w:lang w:val="ru-RU"/>
        </w:rPr>
        <w:t>всех  заданий</w:t>
      </w:r>
      <w:proofErr w:type="gramEnd"/>
      <w:r w:rsidRPr="00030DE1">
        <w:rPr>
          <w:lang w:val="ru-RU"/>
        </w:rPr>
        <w:t xml:space="preserve"> очного этапа. </w:t>
      </w:r>
    </w:p>
    <w:p w:rsidR="00030DE1" w:rsidRPr="00030DE1" w:rsidRDefault="00030DE1" w:rsidP="00030DE1">
      <w:pPr>
        <w:jc w:val="both"/>
        <w:rPr>
          <w:lang w:val="ru-RU"/>
        </w:rPr>
      </w:pPr>
      <w:r w:rsidRPr="00030DE1">
        <w:rPr>
          <w:lang w:val="ru-RU"/>
        </w:rPr>
        <w:t xml:space="preserve">            4.2 После проверки заданий составляются протоколы результатов, которые подписываются членами жюри и Оргкомитета Олимпиады.</w:t>
      </w:r>
    </w:p>
    <w:p w:rsidR="00030DE1" w:rsidRPr="00030DE1" w:rsidRDefault="00030DE1" w:rsidP="00030DE1">
      <w:pPr>
        <w:jc w:val="both"/>
        <w:rPr>
          <w:lang w:val="ru-RU"/>
        </w:rPr>
      </w:pPr>
      <w:r w:rsidRPr="00030DE1">
        <w:rPr>
          <w:lang w:val="ru-RU"/>
        </w:rPr>
        <w:t xml:space="preserve">            4.3 Учащиеся, занявшие </w:t>
      </w:r>
      <w:r>
        <w:rPr>
          <w:lang w:val="en-US"/>
        </w:rPr>
        <w:t>I</w:t>
      </w:r>
      <w:r w:rsidRPr="00030DE1">
        <w:rPr>
          <w:lang w:val="ru-RU"/>
        </w:rPr>
        <w:t xml:space="preserve"> - </w:t>
      </w:r>
      <w:r>
        <w:rPr>
          <w:lang w:val="en-US"/>
        </w:rPr>
        <w:t>III</w:t>
      </w:r>
      <w:r w:rsidRPr="00030DE1">
        <w:rPr>
          <w:lang w:val="ru-RU"/>
        </w:rPr>
        <w:t xml:space="preserve"> места, награждаются дипломами </w:t>
      </w:r>
      <w:r>
        <w:rPr>
          <w:lang w:val="en-US"/>
        </w:rPr>
        <w:t>I</w:t>
      </w:r>
      <w:r w:rsidRPr="00030DE1">
        <w:rPr>
          <w:lang w:val="ru-RU"/>
        </w:rPr>
        <w:t xml:space="preserve">, </w:t>
      </w:r>
      <w:proofErr w:type="gramStart"/>
      <w:r>
        <w:rPr>
          <w:lang w:val="en-US"/>
        </w:rPr>
        <w:t>II</w:t>
      </w:r>
      <w:r w:rsidRPr="00030DE1">
        <w:rPr>
          <w:lang w:val="ru-RU"/>
        </w:rPr>
        <w:t>,</w:t>
      </w:r>
      <w:r>
        <w:rPr>
          <w:lang w:val="en-US"/>
        </w:rPr>
        <w:t>III</w:t>
      </w:r>
      <w:proofErr w:type="gramEnd"/>
      <w:r w:rsidRPr="00030DE1">
        <w:rPr>
          <w:lang w:val="ru-RU"/>
        </w:rPr>
        <w:t xml:space="preserve"> степени.</w:t>
      </w:r>
    </w:p>
    <w:p w:rsidR="00030DE1" w:rsidRPr="00030DE1" w:rsidRDefault="00030DE1" w:rsidP="00030DE1">
      <w:pPr>
        <w:ind w:firstLine="720"/>
        <w:jc w:val="both"/>
        <w:rPr>
          <w:lang w:val="ru-RU"/>
        </w:rPr>
      </w:pPr>
      <w:r w:rsidRPr="00030DE1">
        <w:rPr>
          <w:lang w:val="ru-RU"/>
        </w:rPr>
        <w:t xml:space="preserve">  Списки победителей и призеров Олимпиады определяются жюри и утверждаются Оргкомитетом Олимпиады.</w:t>
      </w:r>
    </w:p>
    <w:p w:rsidR="00030DE1" w:rsidRPr="00030DE1" w:rsidRDefault="00030DE1" w:rsidP="00030DE1">
      <w:pPr>
        <w:widowControl/>
        <w:numPr>
          <w:ilvl w:val="1"/>
          <w:numId w:val="2"/>
        </w:numPr>
        <w:ind w:left="0" w:firstLine="720"/>
        <w:jc w:val="both"/>
        <w:rPr>
          <w:lang w:val="ru-RU"/>
        </w:rPr>
      </w:pPr>
      <w:r w:rsidRPr="00030DE1">
        <w:rPr>
          <w:lang w:val="ru-RU"/>
        </w:rPr>
        <w:t xml:space="preserve">Дипломы победителей и призеров Олимпиады подписываются председателем жюри.  </w:t>
      </w:r>
    </w:p>
    <w:p w:rsidR="00030DE1" w:rsidRPr="00030DE1" w:rsidRDefault="00030DE1" w:rsidP="00030DE1">
      <w:pPr>
        <w:ind w:firstLine="720"/>
        <w:jc w:val="both"/>
        <w:rPr>
          <w:lang w:val="ru-RU"/>
        </w:rPr>
      </w:pPr>
      <w:r w:rsidRPr="00030DE1">
        <w:rPr>
          <w:lang w:val="ru-RU"/>
        </w:rPr>
        <w:t>4.5</w:t>
      </w:r>
      <w:r w:rsidRPr="00030DE1">
        <w:rPr>
          <w:b/>
          <w:bCs/>
          <w:lang w:val="ru-RU"/>
        </w:rPr>
        <w:t xml:space="preserve"> </w:t>
      </w:r>
      <w:r w:rsidRPr="00030DE1">
        <w:rPr>
          <w:lang w:val="ru-RU"/>
        </w:rPr>
        <w:t xml:space="preserve">Информация о победителях и призерах Олимпиады размещается на официальном сайте Олимпиады </w:t>
      </w:r>
      <w:hyperlink r:id="rId12" w:history="1">
        <w:r w:rsidRPr="00F53038">
          <w:rPr>
            <w:rStyle w:val="a3"/>
          </w:rPr>
          <w:t>https</w:t>
        </w:r>
        <w:r w:rsidRPr="00030DE1">
          <w:rPr>
            <w:rStyle w:val="a3"/>
            <w:lang w:val="ru-RU"/>
          </w:rPr>
          <w:t>://</w:t>
        </w:r>
        <w:proofErr w:type="spellStart"/>
        <w:r w:rsidRPr="00F53038">
          <w:rPr>
            <w:rStyle w:val="a3"/>
          </w:rPr>
          <w:t>kubsu</w:t>
        </w:r>
        <w:proofErr w:type="spellEnd"/>
        <w:r w:rsidRPr="00030DE1">
          <w:rPr>
            <w:rStyle w:val="a3"/>
            <w:lang w:val="ru-RU"/>
          </w:rPr>
          <w:t>.</w:t>
        </w:r>
        <w:proofErr w:type="spellStart"/>
        <w:r w:rsidRPr="00F53038">
          <w:rPr>
            <w:rStyle w:val="a3"/>
          </w:rPr>
          <w:t>ru</w:t>
        </w:r>
        <w:proofErr w:type="spellEnd"/>
        <w:r w:rsidRPr="00030DE1">
          <w:rPr>
            <w:rStyle w:val="a3"/>
            <w:lang w:val="ru-RU"/>
          </w:rPr>
          <w:t>/</w:t>
        </w:r>
        <w:proofErr w:type="spellStart"/>
        <w:r w:rsidRPr="00F53038">
          <w:rPr>
            <w:rStyle w:val="a3"/>
          </w:rPr>
          <w:t>ru</w:t>
        </w:r>
        <w:proofErr w:type="spellEnd"/>
        <w:r w:rsidRPr="00030DE1">
          <w:rPr>
            <w:rStyle w:val="a3"/>
            <w:lang w:val="ru-RU"/>
          </w:rPr>
          <w:t>/</w:t>
        </w:r>
        <w:proofErr w:type="spellStart"/>
        <w:r w:rsidRPr="00F53038">
          <w:rPr>
            <w:rStyle w:val="a3"/>
          </w:rPr>
          <w:t>rgf</w:t>
        </w:r>
        <w:proofErr w:type="spellEnd"/>
        <w:r w:rsidRPr="00030DE1">
          <w:rPr>
            <w:rStyle w:val="a3"/>
            <w:lang w:val="ru-RU"/>
          </w:rPr>
          <w:t>/</w:t>
        </w:r>
        <w:proofErr w:type="spellStart"/>
        <w:r w:rsidRPr="00F53038">
          <w:rPr>
            <w:rStyle w:val="a3"/>
          </w:rPr>
          <w:t>olimpiada</w:t>
        </w:r>
        <w:proofErr w:type="spellEnd"/>
        <w:r w:rsidRPr="00030DE1">
          <w:rPr>
            <w:rStyle w:val="a3"/>
            <w:lang w:val="ru-RU"/>
          </w:rPr>
          <w:t>-</w:t>
        </w:r>
      </w:hyperlink>
      <w:r>
        <w:rPr>
          <w:rStyle w:val="a3"/>
          <w:lang w:val="fr-FR"/>
        </w:rPr>
        <w:t>le</w:t>
      </w:r>
      <w:r w:rsidRPr="00030DE1">
        <w:rPr>
          <w:rStyle w:val="a3"/>
          <w:lang w:val="ru-RU"/>
        </w:rPr>
        <w:t>-</w:t>
      </w:r>
      <w:proofErr w:type="spellStart"/>
      <w:r>
        <w:rPr>
          <w:rStyle w:val="a3"/>
        </w:rPr>
        <w:t>concours</w:t>
      </w:r>
      <w:proofErr w:type="spellEnd"/>
      <w:r w:rsidRPr="00030DE1">
        <w:rPr>
          <w:rStyle w:val="a3"/>
          <w:lang w:val="ru-RU"/>
        </w:rPr>
        <w:t>-</w:t>
      </w:r>
      <w:proofErr w:type="spellStart"/>
      <w:r>
        <w:rPr>
          <w:rStyle w:val="a3"/>
        </w:rPr>
        <w:t>francais</w:t>
      </w:r>
      <w:proofErr w:type="spellEnd"/>
    </w:p>
    <w:p w:rsidR="00030DE1" w:rsidRPr="00030DE1" w:rsidRDefault="00030DE1" w:rsidP="00030DE1">
      <w:pPr>
        <w:ind w:firstLine="720"/>
        <w:jc w:val="both"/>
        <w:rPr>
          <w:lang w:val="ru-RU"/>
        </w:rPr>
      </w:pPr>
    </w:p>
    <w:p w:rsidR="00030DE1" w:rsidRPr="00030DE1" w:rsidRDefault="00030DE1" w:rsidP="00030DE1">
      <w:pPr>
        <w:ind w:firstLine="720"/>
        <w:jc w:val="center"/>
        <w:rPr>
          <w:b/>
          <w:lang w:val="ru-RU"/>
        </w:rPr>
      </w:pPr>
    </w:p>
    <w:p w:rsidR="00030DE1" w:rsidRPr="00030DE1" w:rsidRDefault="00030DE1" w:rsidP="00030DE1">
      <w:pPr>
        <w:ind w:firstLine="720"/>
        <w:jc w:val="center"/>
        <w:rPr>
          <w:b/>
          <w:lang w:val="ru-RU"/>
        </w:rPr>
      </w:pPr>
      <w:r w:rsidRPr="00030DE1">
        <w:rPr>
          <w:b/>
          <w:lang w:val="ru-RU"/>
        </w:rPr>
        <w:t>5. Финансирование</w:t>
      </w:r>
    </w:p>
    <w:p w:rsidR="00030DE1" w:rsidRPr="00030DE1" w:rsidRDefault="00030DE1" w:rsidP="00030DE1">
      <w:pPr>
        <w:ind w:firstLine="720"/>
        <w:jc w:val="both"/>
        <w:rPr>
          <w:lang w:val="ru-RU"/>
        </w:rPr>
      </w:pPr>
      <w:r w:rsidRPr="00030DE1">
        <w:rPr>
          <w:lang w:val="ru-RU"/>
        </w:rPr>
        <w:t xml:space="preserve">5.1 Участие в Олимпиаде для обучающихся общеобразовательных организаций – бесплатное. </w:t>
      </w:r>
    </w:p>
    <w:p w:rsidR="00030DE1" w:rsidRPr="00030DE1" w:rsidRDefault="00030DE1" w:rsidP="00030DE1">
      <w:pPr>
        <w:ind w:firstLine="720"/>
        <w:jc w:val="both"/>
        <w:rPr>
          <w:lang w:val="ru-RU"/>
        </w:rPr>
      </w:pPr>
      <w:r w:rsidRPr="00030DE1">
        <w:rPr>
          <w:lang w:val="ru-RU"/>
        </w:rPr>
        <w:t xml:space="preserve">5.2 Проезд участников на Олимпиаду и питание во время проведения Олимпиады осуществляется за счет участников.  </w:t>
      </w:r>
    </w:p>
    <w:p w:rsidR="00030DE1" w:rsidRPr="00030DE1" w:rsidRDefault="00030DE1" w:rsidP="00030DE1">
      <w:pPr>
        <w:jc w:val="both"/>
        <w:rPr>
          <w:lang w:val="ru-RU"/>
        </w:rPr>
      </w:pPr>
    </w:p>
    <w:p w:rsidR="00030DE1" w:rsidRPr="00030DE1" w:rsidRDefault="00030DE1" w:rsidP="00030DE1">
      <w:pPr>
        <w:spacing w:line="360" w:lineRule="auto"/>
        <w:ind w:firstLine="720"/>
        <w:jc w:val="both"/>
        <w:rPr>
          <w:lang w:val="ru-RU"/>
        </w:rPr>
      </w:pPr>
    </w:p>
    <w:p w:rsidR="00030DE1" w:rsidRDefault="00030DE1" w:rsidP="00030DE1">
      <w:pPr>
        <w:jc w:val="center"/>
        <w:rPr>
          <w:b/>
          <w:bCs/>
          <w:lang w:val="ru-RU" w:eastAsia="ar-SA"/>
        </w:rPr>
      </w:pPr>
    </w:p>
    <w:p w:rsidR="00030DE1" w:rsidRDefault="00030DE1" w:rsidP="00030DE1">
      <w:pPr>
        <w:jc w:val="center"/>
        <w:rPr>
          <w:b/>
          <w:bCs/>
          <w:lang w:val="ru-RU" w:eastAsia="ar-SA"/>
        </w:rPr>
      </w:pPr>
    </w:p>
    <w:p w:rsidR="00030DE1" w:rsidRDefault="00030DE1" w:rsidP="00030DE1">
      <w:pPr>
        <w:jc w:val="center"/>
        <w:rPr>
          <w:b/>
          <w:bCs/>
          <w:lang w:val="ru-RU" w:eastAsia="ar-SA"/>
        </w:rPr>
      </w:pPr>
    </w:p>
    <w:p w:rsidR="00030DE1" w:rsidRDefault="00030DE1" w:rsidP="00030DE1">
      <w:pPr>
        <w:jc w:val="center"/>
        <w:rPr>
          <w:b/>
          <w:bCs/>
          <w:lang w:val="ru-RU" w:eastAsia="ar-SA"/>
        </w:rPr>
      </w:pPr>
    </w:p>
    <w:p w:rsidR="00030DE1" w:rsidRDefault="00030DE1" w:rsidP="00030DE1">
      <w:pPr>
        <w:jc w:val="center"/>
        <w:rPr>
          <w:b/>
          <w:bCs/>
          <w:lang w:val="ru-RU" w:eastAsia="ar-SA"/>
        </w:rPr>
      </w:pPr>
    </w:p>
    <w:p w:rsidR="00030DE1" w:rsidRDefault="00030DE1" w:rsidP="00030DE1">
      <w:pPr>
        <w:jc w:val="center"/>
        <w:rPr>
          <w:b/>
          <w:bCs/>
          <w:lang w:val="ru-RU" w:eastAsia="ar-SA"/>
        </w:rPr>
      </w:pPr>
    </w:p>
    <w:p w:rsidR="00030DE1" w:rsidRDefault="00030DE1" w:rsidP="00030DE1">
      <w:pPr>
        <w:jc w:val="center"/>
        <w:rPr>
          <w:b/>
          <w:bCs/>
          <w:lang w:val="ru-RU" w:eastAsia="ar-SA"/>
        </w:rPr>
      </w:pPr>
    </w:p>
    <w:p w:rsidR="00030DE1" w:rsidRDefault="00030DE1" w:rsidP="00030DE1">
      <w:pPr>
        <w:jc w:val="center"/>
        <w:rPr>
          <w:b/>
          <w:bCs/>
          <w:lang w:val="ru-RU" w:eastAsia="ar-SA"/>
        </w:rPr>
      </w:pPr>
    </w:p>
    <w:p w:rsidR="00030DE1" w:rsidRDefault="00030DE1" w:rsidP="00030DE1">
      <w:pPr>
        <w:jc w:val="center"/>
        <w:rPr>
          <w:b/>
          <w:bCs/>
          <w:lang w:val="ru-RU" w:eastAsia="ar-SA"/>
        </w:rPr>
      </w:pPr>
    </w:p>
    <w:p w:rsidR="00030DE1" w:rsidRDefault="00030DE1" w:rsidP="00030DE1">
      <w:pPr>
        <w:jc w:val="center"/>
        <w:rPr>
          <w:b/>
          <w:bCs/>
          <w:lang w:val="ru-RU" w:eastAsia="ar-SA"/>
        </w:rPr>
      </w:pPr>
    </w:p>
    <w:p w:rsidR="00030DE1" w:rsidRDefault="00030DE1" w:rsidP="00030DE1">
      <w:pPr>
        <w:jc w:val="center"/>
        <w:rPr>
          <w:b/>
          <w:bCs/>
          <w:lang w:val="ru-RU" w:eastAsia="ar-SA"/>
        </w:rPr>
      </w:pPr>
    </w:p>
    <w:p w:rsidR="00030DE1" w:rsidRDefault="00030DE1" w:rsidP="00030DE1">
      <w:pPr>
        <w:jc w:val="center"/>
        <w:rPr>
          <w:b/>
          <w:bCs/>
          <w:lang w:val="ru-RU" w:eastAsia="ar-SA"/>
        </w:rPr>
      </w:pPr>
    </w:p>
    <w:p w:rsidR="00030DE1" w:rsidRDefault="00030DE1" w:rsidP="00030DE1">
      <w:pPr>
        <w:jc w:val="center"/>
        <w:rPr>
          <w:b/>
          <w:bCs/>
          <w:lang w:val="ru-RU" w:eastAsia="ar-SA"/>
        </w:rPr>
      </w:pPr>
    </w:p>
    <w:p w:rsidR="00030DE1" w:rsidRDefault="00030DE1" w:rsidP="00030DE1">
      <w:pPr>
        <w:jc w:val="center"/>
        <w:rPr>
          <w:b/>
          <w:bCs/>
          <w:lang w:val="ru-RU" w:eastAsia="ar-SA"/>
        </w:rPr>
      </w:pPr>
    </w:p>
    <w:p w:rsidR="00030DE1" w:rsidRDefault="00030DE1" w:rsidP="00030DE1">
      <w:pPr>
        <w:jc w:val="center"/>
        <w:rPr>
          <w:b/>
          <w:bCs/>
          <w:lang w:val="ru-RU" w:eastAsia="ar-SA"/>
        </w:rPr>
      </w:pPr>
    </w:p>
    <w:p w:rsidR="00030DE1" w:rsidRDefault="00030DE1" w:rsidP="00030DE1">
      <w:pPr>
        <w:jc w:val="center"/>
        <w:rPr>
          <w:b/>
          <w:bCs/>
          <w:lang w:val="ru-RU" w:eastAsia="ar-SA"/>
        </w:rPr>
      </w:pPr>
    </w:p>
    <w:p w:rsidR="00030DE1" w:rsidRDefault="00030DE1" w:rsidP="00030DE1">
      <w:pPr>
        <w:jc w:val="center"/>
        <w:rPr>
          <w:b/>
          <w:bCs/>
          <w:lang w:val="ru-RU" w:eastAsia="ar-SA"/>
        </w:rPr>
      </w:pPr>
    </w:p>
    <w:p w:rsidR="00030DE1" w:rsidRDefault="00030DE1" w:rsidP="00030DE1">
      <w:pPr>
        <w:jc w:val="center"/>
        <w:rPr>
          <w:b/>
          <w:bCs/>
          <w:lang w:val="ru-RU" w:eastAsia="ar-SA"/>
        </w:rPr>
      </w:pPr>
    </w:p>
    <w:p w:rsidR="00030DE1" w:rsidRDefault="00030DE1" w:rsidP="00030DE1">
      <w:pPr>
        <w:jc w:val="center"/>
        <w:rPr>
          <w:b/>
          <w:bCs/>
          <w:lang w:val="ru-RU" w:eastAsia="ar-SA"/>
        </w:rPr>
      </w:pPr>
    </w:p>
    <w:p w:rsidR="00030DE1" w:rsidRPr="00030DE1" w:rsidRDefault="00030DE1" w:rsidP="00030DE1">
      <w:pPr>
        <w:jc w:val="center"/>
        <w:rPr>
          <w:b/>
          <w:bCs/>
          <w:lang w:val="ru-RU" w:eastAsia="ar-SA"/>
        </w:rPr>
      </w:pPr>
    </w:p>
    <w:p w:rsidR="00D92602" w:rsidRDefault="00D92602" w:rsidP="00D92602">
      <w:pPr>
        <w:jc w:val="center"/>
        <w:rPr>
          <w:b/>
          <w:bCs/>
          <w:lang w:val="ru-RU" w:eastAsia="ar-SA"/>
        </w:rPr>
      </w:pPr>
    </w:p>
    <w:p w:rsidR="00D92602" w:rsidRDefault="00D92602" w:rsidP="00D92602">
      <w:pPr>
        <w:jc w:val="center"/>
        <w:rPr>
          <w:b/>
          <w:bCs/>
          <w:lang w:val="ru-RU" w:eastAsia="ar-SA"/>
        </w:rPr>
      </w:pPr>
    </w:p>
    <w:p w:rsidR="00D92602" w:rsidRDefault="00D92602" w:rsidP="00D92602">
      <w:pPr>
        <w:jc w:val="center"/>
        <w:rPr>
          <w:b/>
          <w:bCs/>
          <w:lang w:val="ru-RU" w:eastAsia="ar-SA"/>
        </w:rPr>
      </w:pPr>
    </w:p>
    <w:p w:rsidR="00D92602" w:rsidRDefault="00D92602" w:rsidP="00D92602">
      <w:pPr>
        <w:jc w:val="center"/>
        <w:rPr>
          <w:b/>
          <w:bCs/>
          <w:lang w:val="ru-RU" w:eastAsia="ar-SA"/>
        </w:rPr>
      </w:pPr>
    </w:p>
    <w:p w:rsidR="00D92602" w:rsidRDefault="00D92602" w:rsidP="00D92602">
      <w:pPr>
        <w:jc w:val="center"/>
        <w:rPr>
          <w:b/>
          <w:bCs/>
          <w:lang w:val="ru-RU" w:eastAsia="ar-SA"/>
        </w:rPr>
      </w:pPr>
    </w:p>
    <w:p w:rsidR="00030DE1" w:rsidRDefault="00030DE1" w:rsidP="00030DE1">
      <w:pPr>
        <w:jc w:val="center"/>
        <w:rPr>
          <w:b/>
          <w:bCs/>
          <w:lang w:val="ru-RU" w:eastAsia="ar-SA"/>
        </w:rPr>
      </w:pPr>
      <w:r>
        <w:rPr>
          <w:b/>
          <w:bCs/>
          <w:lang w:val="ru-RU" w:eastAsia="ar-SA"/>
        </w:rPr>
        <w:t xml:space="preserve">Оформление и задание </w:t>
      </w:r>
    </w:p>
    <w:p w:rsidR="00030DE1" w:rsidRDefault="00030DE1" w:rsidP="00030DE1">
      <w:pPr>
        <w:jc w:val="center"/>
        <w:rPr>
          <w:b/>
          <w:bCs/>
          <w:lang w:val="ru-RU" w:eastAsia="ar-SA"/>
        </w:rPr>
      </w:pPr>
      <w:r>
        <w:rPr>
          <w:b/>
          <w:bCs/>
          <w:lang w:val="ru-RU" w:eastAsia="ar-SA"/>
        </w:rPr>
        <w:t>творческого письма 1-го этапа (заочного) Олимпиады</w:t>
      </w:r>
    </w:p>
    <w:p w:rsidR="00030DE1" w:rsidRDefault="00030DE1" w:rsidP="00030DE1">
      <w:pPr>
        <w:jc w:val="center"/>
        <w:rPr>
          <w:b/>
          <w:bCs/>
          <w:lang w:val="ru-RU" w:eastAsia="ar-SA"/>
        </w:rPr>
      </w:pPr>
    </w:p>
    <w:p w:rsidR="00030DE1" w:rsidRDefault="00030DE1" w:rsidP="00030DE1">
      <w:pPr>
        <w:jc w:val="center"/>
        <w:rPr>
          <w:b/>
          <w:bCs/>
          <w:lang w:val="ru-RU" w:eastAsia="ar-SA"/>
        </w:rPr>
      </w:pPr>
    </w:p>
    <w:p w:rsidR="00030DE1" w:rsidRPr="00E62533" w:rsidRDefault="00030DE1" w:rsidP="00030DE1">
      <w:pPr>
        <w:spacing w:line="360" w:lineRule="auto"/>
        <w:ind w:firstLine="708"/>
        <w:jc w:val="center"/>
        <w:rPr>
          <w:lang w:val="ru-RU" w:eastAsia="ar-SA"/>
        </w:rPr>
      </w:pPr>
      <w:r w:rsidRPr="00E62533">
        <w:rPr>
          <w:lang w:val="ru-RU" w:eastAsia="ar-SA"/>
        </w:rPr>
        <w:t>Условия оформления творческого письма:</w:t>
      </w:r>
    </w:p>
    <w:p w:rsidR="00030DE1" w:rsidRPr="00E62533" w:rsidRDefault="00030DE1" w:rsidP="00030DE1">
      <w:pPr>
        <w:spacing w:line="200" w:lineRule="atLeast"/>
        <w:jc w:val="both"/>
        <w:rPr>
          <w:rFonts w:ascii="TimesNewRomanPSMT" w:hAnsi="TimesNewRomanPSMT"/>
          <w:lang w:val="ru-RU"/>
        </w:rPr>
      </w:pPr>
      <w:r>
        <w:rPr>
          <w:lang w:val="ru-RU" w:eastAsia="ar-SA"/>
        </w:rPr>
        <w:t xml:space="preserve">   Текст выполненного задания оформляется в печатном виде, н</w:t>
      </w:r>
      <w:r w:rsidRPr="00E62533">
        <w:rPr>
          <w:rFonts w:ascii="TimesNewRomanPSMT" w:hAnsi="TimesNewRomanPSMT"/>
          <w:lang w:val="ru-RU"/>
        </w:rPr>
        <w:t xml:space="preserve">азвание </w:t>
      </w:r>
      <w:proofErr w:type="spellStart"/>
      <w:r w:rsidRPr="00E62533">
        <w:rPr>
          <w:rFonts w:ascii="TimesNewRomanPSMT" w:hAnsi="TimesNewRomanPSMT"/>
          <w:lang w:val="ru-RU"/>
        </w:rPr>
        <w:t>файла</w:t>
      </w:r>
      <w:proofErr w:type="spellEnd"/>
      <w:r w:rsidRPr="00E62533">
        <w:rPr>
          <w:rFonts w:ascii="TimesNewRomanPSMT" w:hAnsi="TimesNewRomanPSMT"/>
          <w:lang w:val="ru-RU"/>
        </w:rPr>
        <w:t xml:space="preserve"> оформляется по фамилии участника. Расширение – </w:t>
      </w:r>
      <w:proofErr w:type="gramStart"/>
      <w:r>
        <w:rPr>
          <w:rFonts w:ascii="TimesNewRomanPSMT" w:hAnsi="TimesNewRomanPSMT"/>
          <w:b/>
          <w:bCs/>
        </w:rPr>
        <w:t>doc</w:t>
      </w:r>
      <w:r w:rsidRPr="00E62533">
        <w:rPr>
          <w:rFonts w:ascii="TimesNewRomanPSMT" w:hAnsi="TimesNewRomanPSMT"/>
          <w:lang w:val="ru-RU"/>
        </w:rPr>
        <w:t>. Например</w:t>
      </w:r>
      <w:proofErr w:type="gramEnd"/>
      <w:r w:rsidRPr="00E62533">
        <w:rPr>
          <w:rFonts w:ascii="TimesNewRomanPSMT" w:hAnsi="TimesNewRomanPSMT"/>
          <w:lang w:val="ru-RU"/>
        </w:rPr>
        <w:t xml:space="preserve">: </w:t>
      </w:r>
      <w:proofErr w:type="spellStart"/>
      <w:r>
        <w:rPr>
          <w:rFonts w:ascii="TimesNewRomanPSMT" w:hAnsi="TimesNewRomanPSMT"/>
        </w:rPr>
        <w:t>Zolotareva</w:t>
      </w:r>
      <w:proofErr w:type="spellEnd"/>
      <w:r w:rsidRPr="00E62533">
        <w:rPr>
          <w:rFonts w:ascii="TimesNewRomanPSMT" w:hAnsi="TimesNewRomanPSMT"/>
          <w:lang w:val="ru-RU"/>
        </w:rPr>
        <w:t>.</w:t>
      </w:r>
      <w:r>
        <w:rPr>
          <w:rFonts w:ascii="TimesNewRomanPSMT" w:hAnsi="TimesNewRomanPSMT"/>
        </w:rPr>
        <w:t>doc</w:t>
      </w:r>
    </w:p>
    <w:p w:rsidR="00030DE1" w:rsidRPr="00E62533" w:rsidRDefault="00030DE1" w:rsidP="00030DE1">
      <w:pPr>
        <w:spacing w:line="200" w:lineRule="atLeast"/>
        <w:jc w:val="both"/>
        <w:rPr>
          <w:rFonts w:ascii="TimesNewRomanPSMT" w:hAnsi="TimesNewRomanPSMT"/>
          <w:sz w:val="28"/>
          <w:lang w:val="ru-RU"/>
        </w:rPr>
      </w:pPr>
      <w:r w:rsidRPr="00E62533">
        <w:rPr>
          <w:rFonts w:ascii="TimesNewRomanPSMT" w:hAnsi="TimesNewRomanPSMT"/>
          <w:lang w:val="ru-RU"/>
        </w:rPr>
        <w:t xml:space="preserve">    Перед текстом работы необходимо указать следующую информацию об участнике:</w:t>
      </w:r>
      <w:r w:rsidRPr="00E62533">
        <w:rPr>
          <w:rFonts w:ascii="TimesNewRomanPSMT" w:hAnsi="TimesNewRomanPSMT"/>
          <w:sz w:val="28"/>
          <w:lang w:val="ru-RU"/>
        </w:rPr>
        <w:t xml:space="preserve"> </w:t>
      </w:r>
    </w:p>
    <w:p w:rsidR="00030DE1" w:rsidRPr="00E62533" w:rsidRDefault="00030DE1" w:rsidP="00030DE1">
      <w:pPr>
        <w:spacing w:line="200" w:lineRule="atLeast"/>
        <w:jc w:val="both"/>
        <w:rPr>
          <w:b/>
          <w:bCs/>
          <w:lang w:val="ru-RU"/>
        </w:rPr>
      </w:pPr>
    </w:p>
    <w:p w:rsidR="00030DE1" w:rsidRPr="00E62533" w:rsidRDefault="00030DE1" w:rsidP="00030DE1">
      <w:pPr>
        <w:spacing w:line="200" w:lineRule="atLeast"/>
        <w:jc w:val="both"/>
        <w:rPr>
          <w:rFonts w:ascii="TimesNewRomanPSMT" w:hAnsi="TimesNewRomanPSMT"/>
          <w:b/>
          <w:bCs/>
          <w:lang w:val="ru-RU"/>
        </w:rPr>
      </w:pPr>
      <w:r w:rsidRPr="00E62533">
        <w:rPr>
          <w:rFonts w:ascii="TimesNewRomanPSMT" w:hAnsi="TimesNewRomanPSMT"/>
          <w:b/>
          <w:bCs/>
          <w:lang w:val="ru-RU"/>
        </w:rPr>
        <w:t>Фамилия:</w:t>
      </w:r>
    </w:p>
    <w:p w:rsidR="00030DE1" w:rsidRPr="00E62533" w:rsidRDefault="00030DE1" w:rsidP="00030DE1">
      <w:pPr>
        <w:spacing w:line="200" w:lineRule="atLeast"/>
        <w:jc w:val="both"/>
        <w:rPr>
          <w:rFonts w:ascii="TimesNewRomanPSMT" w:hAnsi="TimesNewRomanPSMT"/>
          <w:b/>
          <w:bCs/>
          <w:lang w:val="ru-RU"/>
        </w:rPr>
      </w:pPr>
      <w:r w:rsidRPr="00E62533">
        <w:rPr>
          <w:rFonts w:ascii="TimesNewRomanPSMT" w:hAnsi="TimesNewRomanPSMT"/>
          <w:b/>
          <w:bCs/>
          <w:lang w:val="ru-RU"/>
        </w:rPr>
        <w:t>Имя:</w:t>
      </w:r>
    </w:p>
    <w:p w:rsidR="00030DE1" w:rsidRPr="00E62533" w:rsidRDefault="00030DE1" w:rsidP="00030DE1">
      <w:pPr>
        <w:spacing w:line="200" w:lineRule="atLeast"/>
        <w:jc w:val="both"/>
        <w:rPr>
          <w:rFonts w:ascii="TimesNewRomanPSMT" w:hAnsi="TimesNewRomanPSMT"/>
          <w:b/>
          <w:bCs/>
          <w:lang w:val="ru-RU"/>
        </w:rPr>
      </w:pPr>
      <w:r w:rsidRPr="00E62533">
        <w:rPr>
          <w:rFonts w:ascii="TimesNewRomanPSMT" w:hAnsi="TimesNewRomanPSMT"/>
          <w:b/>
          <w:bCs/>
          <w:lang w:val="ru-RU"/>
        </w:rPr>
        <w:t xml:space="preserve">Отчество: </w:t>
      </w:r>
    </w:p>
    <w:p w:rsidR="00030DE1" w:rsidRPr="00E62533" w:rsidRDefault="00030DE1" w:rsidP="00030DE1">
      <w:pPr>
        <w:spacing w:line="200" w:lineRule="atLeast"/>
        <w:jc w:val="both"/>
        <w:rPr>
          <w:rFonts w:ascii="TimesNewRomanPSMT" w:hAnsi="TimesNewRomanPSMT"/>
          <w:b/>
          <w:bCs/>
          <w:lang w:val="ru-RU"/>
        </w:rPr>
      </w:pPr>
      <w:r w:rsidRPr="00E62533">
        <w:rPr>
          <w:rFonts w:ascii="TimesNewRomanPSMT" w:hAnsi="TimesNewRomanPSMT"/>
          <w:b/>
          <w:bCs/>
          <w:lang w:val="ru-RU"/>
        </w:rPr>
        <w:t>Класс:</w:t>
      </w:r>
    </w:p>
    <w:p w:rsidR="00030DE1" w:rsidRPr="00E62533" w:rsidRDefault="00030DE1" w:rsidP="00030DE1">
      <w:pPr>
        <w:spacing w:line="200" w:lineRule="atLeast"/>
        <w:jc w:val="both"/>
        <w:rPr>
          <w:rFonts w:ascii="TimesNewRomanPSMT" w:hAnsi="TimesNewRomanPSMT"/>
          <w:b/>
          <w:bCs/>
          <w:lang w:val="ru-RU"/>
        </w:rPr>
      </w:pPr>
      <w:r w:rsidRPr="00E62533">
        <w:rPr>
          <w:rFonts w:ascii="TimesNewRomanPSMT" w:hAnsi="TimesNewRomanPSMT"/>
          <w:b/>
          <w:bCs/>
          <w:lang w:val="ru-RU"/>
        </w:rPr>
        <w:t xml:space="preserve">Уровень (обычный/повышенный): </w:t>
      </w:r>
    </w:p>
    <w:p w:rsidR="00030DE1" w:rsidRPr="00E62533" w:rsidRDefault="00030DE1" w:rsidP="00030DE1">
      <w:pPr>
        <w:spacing w:line="200" w:lineRule="atLeast"/>
        <w:jc w:val="both"/>
        <w:rPr>
          <w:rFonts w:ascii="TimesNewRomanPSMT" w:hAnsi="TimesNewRomanPSMT"/>
          <w:b/>
          <w:bCs/>
          <w:lang w:val="ru-RU"/>
        </w:rPr>
      </w:pPr>
      <w:r w:rsidRPr="00E62533">
        <w:rPr>
          <w:rFonts w:ascii="TimesNewRomanPSMT" w:hAnsi="TimesNewRomanPSMT"/>
          <w:b/>
          <w:bCs/>
          <w:lang w:val="ru-RU"/>
        </w:rPr>
        <w:t xml:space="preserve">Школа/гимназия/лицей: </w:t>
      </w:r>
    </w:p>
    <w:p w:rsidR="00030DE1" w:rsidRPr="00E62533" w:rsidRDefault="00030DE1" w:rsidP="00030DE1">
      <w:pPr>
        <w:spacing w:line="200" w:lineRule="atLeast"/>
        <w:jc w:val="both"/>
        <w:rPr>
          <w:rFonts w:ascii="TimesNewRomanPSMT" w:hAnsi="TimesNewRomanPSMT"/>
          <w:b/>
          <w:bCs/>
          <w:lang w:val="ru-RU"/>
        </w:rPr>
      </w:pPr>
      <w:r w:rsidRPr="00E62533">
        <w:rPr>
          <w:rFonts w:ascii="TimesNewRomanPSMT" w:hAnsi="TimesNewRomanPSMT"/>
          <w:b/>
          <w:bCs/>
          <w:lang w:val="ru-RU"/>
        </w:rPr>
        <w:t xml:space="preserve">Населенный пункт: </w:t>
      </w:r>
    </w:p>
    <w:p w:rsidR="00030DE1" w:rsidRPr="00E62533" w:rsidRDefault="00030DE1" w:rsidP="00030DE1">
      <w:pPr>
        <w:spacing w:line="360" w:lineRule="auto"/>
        <w:jc w:val="both"/>
        <w:rPr>
          <w:sz w:val="28"/>
          <w:szCs w:val="28"/>
          <w:lang w:val="ru-RU"/>
        </w:rPr>
      </w:pPr>
    </w:p>
    <w:p w:rsidR="00030DE1" w:rsidRPr="00E62533" w:rsidRDefault="00030DE1" w:rsidP="00030DE1">
      <w:pPr>
        <w:spacing w:line="360" w:lineRule="auto"/>
        <w:jc w:val="center"/>
        <w:rPr>
          <w:sz w:val="28"/>
          <w:szCs w:val="28"/>
          <w:lang w:val="ru-RU"/>
        </w:rPr>
      </w:pPr>
      <w:r w:rsidRPr="00E62533">
        <w:rPr>
          <w:sz w:val="28"/>
          <w:szCs w:val="28"/>
          <w:lang w:val="ru-RU"/>
        </w:rPr>
        <w:t xml:space="preserve">Задание 1-го этапа (заочного) </w:t>
      </w:r>
    </w:p>
    <w:p w:rsidR="00030DE1" w:rsidRPr="00E62533" w:rsidRDefault="00030DE1" w:rsidP="00030DE1">
      <w:pPr>
        <w:spacing w:line="360" w:lineRule="auto"/>
        <w:jc w:val="center"/>
        <w:rPr>
          <w:sz w:val="28"/>
          <w:szCs w:val="28"/>
          <w:lang w:val="ru-RU"/>
        </w:rPr>
      </w:pPr>
      <w:r w:rsidRPr="00E62533">
        <w:rPr>
          <w:sz w:val="28"/>
          <w:szCs w:val="28"/>
          <w:lang w:val="ru-RU"/>
        </w:rPr>
        <w:t xml:space="preserve">для учащихся </w:t>
      </w:r>
      <w:r w:rsidRPr="00CE409D">
        <w:rPr>
          <w:sz w:val="28"/>
          <w:szCs w:val="28"/>
          <w:lang w:val="ru-RU"/>
        </w:rPr>
        <w:t>7</w:t>
      </w:r>
      <w:r w:rsidRPr="00E62533">
        <w:rPr>
          <w:sz w:val="28"/>
          <w:szCs w:val="28"/>
          <w:lang w:val="ru-RU"/>
        </w:rPr>
        <w:t>-</w:t>
      </w:r>
      <w:r w:rsidRPr="00CE409D">
        <w:rPr>
          <w:sz w:val="28"/>
          <w:szCs w:val="28"/>
          <w:lang w:val="ru-RU"/>
        </w:rPr>
        <w:t>9</w:t>
      </w:r>
      <w:r w:rsidRPr="00E62533">
        <w:rPr>
          <w:sz w:val="28"/>
          <w:szCs w:val="28"/>
          <w:lang w:val="ru-RU"/>
        </w:rPr>
        <w:t>-ых классов</w:t>
      </w:r>
    </w:p>
    <w:p w:rsidR="00030DE1" w:rsidRPr="00E62533" w:rsidRDefault="00030DE1" w:rsidP="00030DE1">
      <w:pPr>
        <w:jc w:val="center"/>
        <w:rPr>
          <w:lang w:val="ru-RU"/>
        </w:rPr>
      </w:pPr>
    </w:p>
    <w:p w:rsidR="00030DE1" w:rsidRPr="00C44D67" w:rsidRDefault="00030DE1" w:rsidP="00030DE1">
      <w:pPr>
        <w:jc w:val="center"/>
        <w:rPr>
          <w:b/>
          <w:sz w:val="28"/>
          <w:szCs w:val="28"/>
          <w:lang w:val="fr-FR"/>
        </w:rPr>
      </w:pPr>
      <w:r>
        <w:rPr>
          <w:b/>
          <w:sz w:val="28"/>
          <w:szCs w:val="28"/>
          <w:lang w:val="ru-RU"/>
        </w:rPr>
        <w:t>Творческое</w:t>
      </w:r>
      <w:r w:rsidRPr="00C44D67">
        <w:rPr>
          <w:b/>
          <w:sz w:val="28"/>
          <w:szCs w:val="28"/>
          <w:lang w:val="fr-FR"/>
        </w:rPr>
        <w:t xml:space="preserve"> </w:t>
      </w:r>
      <w:r>
        <w:rPr>
          <w:b/>
          <w:sz w:val="28"/>
          <w:szCs w:val="28"/>
          <w:lang w:val="ru-RU"/>
        </w:rPr>
        <w:t>письмо</w:t>
      </w:r>
    </w:p>
    <w:p w:rsidR="00030DE1" w:rsidRPr="00C44D67" w:rsidRDefault="00030DE1" w:rsidP="00030DE1">
      <w:pPr>
        <w:jc w:val="center"/>
        <w:rPr>
          <w:b/>
          <w:sz w:val="28"/>
          <w:szCs w:val="28"/>
          <w:lang w:val="fr-FR"/>
        </w:rPr>
      </w:pPr>
    </w:p>
    <w:p w:rsidR="00030DE1" w:rsidRPr="00D53960" w:rsidRDefault="00030DE1" w:rsidP="00030DE1">
      <w:pPr>
        <w:ind w:firstLine="708"/>
        <w:rPr>
          <w:rFonts w:cs="Calibri"/>
          <w:b/>
          <w:i/>
          <w:lang w:val="fr-FR"/>
        </w:rPr>
      </w:pPr>
      <w:r>
        <w:rPr>
          <w:sz w:val="28"/>
          <w:szCs w:val="28"/>
          <w:lang w:val="fr-FR"/>
        </w:rPr>
        <w:t>Écrivez un petit essai ( 180-20</w:t>
      </w:r>
      <w:r w:rsidRPr="00042939">
        <w:rPr>
          <w:sz w:val="28"/>
          <w:szCs w:val="28"/>
          <w:lang w:val="fr-FR"/>
        </w:rPr>
        <w:t xml:space="preserve">0 mots) </w:t>
      </w:r>
      <w:r>
        <w:rPr>
          <w:sz w:val="28"/>
          <w:szCs w:val="28"/>
          <w:lang w:val="fr-FR"/>
        </w:rPr>
        <w:t>sur le sujet traité ci-dessous :</w:t>
      </w:r>
    </w:p>
    <w:p w:rsidR="00030DE1" w:rsidRPr="00D53960" w:rsidRDefault="00030DE1" w:rsidP="00030DE1">
      <w:pPr>
        <w:rPr>
          <w:rFonts w:cs="Calibri"/>
          <w:b/>
          <w: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30DE1" w:rsidRPr="00D70037" w:rsidTr="00132892">
        <w:tc>
          <w:tcPr>
            <w:tcW w:w="9571" w:type="dxa"/>
            <w:tcBorders>
              <w:top w:val="single" w:sz="4" w:space="0" w:color="auto"/>
              <w:left w:val="single" w:sz="4" w:space="0" w:color="auto"/>
              <w:bottom w:val="single" w:sz="4" w:space="0" w:color="auto"/>
              <w:right w:val="single" w:sz="4" w:space="0" w:color="auto"/>
            </w:tcBorders>
            <w:shd w:val="clear" w:color="auto" w:fill="auto"/>
          </w:tcPr>
          <w:p w:rsidR="00030DE1" w:rsidRPr="00A136A3" w:rsidRDefault="00030DE1" w:rsidP="00132892">
            <w:pPr>
              <w:rPr>
                <w:rFonts w:ascii="Calibri" w:hAnsi="Calibri" w:cs="Calibri"/>
                <w:sz w:val="28"/>
                <w:szCs w:val="28"/>
                <w:lang w:val="fr-FR"/>
              </w:rPr>
            </w:pPr>
            <w:r w:rsidRPr="00A136A3">
              <w:rPr>
                <w:rFonts w:ascii="Calibri" w:hAnsi="Calibri" w:cs="Calibri"/>
                <w:sz w:val="28"/>
                <w:szCs w:val="28"/>
                <w:lang w:val="fr-FR"/>
              </w:rPr>
              <w:t xml:space="preserve">        </w:t>
            </w:r>
          </w:p>
          <w:p w:rsidR="00030DE1" w:rsidRPr="00D70037" w:rsidRDefault="00030DE1" w:rsidP="00132892">
            <w:pPr>
              <w:rPr>
                <w:sz w:val="28"/>
                <w:szCs w:val="28"/>
                <w:lang w:val="fr-FR"/>
              </w:rPr>
            </w:pPr>
            <w:r w:rsidRPr="00D70037">
              <w:rPr>
                <w:sz w:val="28"/>
                <w:szCs w:val="28"/>
                <w:lang w:val="fr-FR"/>
              </w:rPr>
              <w:t xml:space="preserve">           Peu de personne</w:t>
            </w:r>
            <w:r w:rsidR="00D00F74">
              <w:rPr>
                <w:sz w:val="28"/>
                <w:szCs w:val="28"/>
                <w:lang w:val="fr-FR"/>
              </w:rPr>
              <w:t>s</w:t>
            </w:r>
            <w:r w:rsidRPr="00D70037">
              <w:rPr>
                <w:sz w:val="28"/>
                <w:szCs w:val="28"/>
                <w:lang w:val="fr-FR"/>
              </w:rPr>
              <w:t xml:space="preserve"> choisissent librement le lieu où elles habitent. </w:t>
            </w:r>
          </w:p>
          <w:p w:rsidR="00030DE1" w:rsidRPr="00D70037" w:rsidRDefault="00030DE1" w:rsidP="00132892">
            <w:pPr>
              <w:rPr>
                <w:sz w:val="28"/>
                <w:szCs w:val="28"/>
                <w:lang w:val="fr-FR"/>
              </w:rPr>
            </w:pPr>
            <w:r w:rsidRPr="00D70037">
              <w:rPr>
                <w:sz w:val="28"/>
                <w:szCs w:val="28"/>
                <w:lang w:val="fr-FR"/>
              </w:rPr>
              <w:t xml:space="preserve">           Si vous pouviez choisir où vivre, en ville ou à la campagne, qu’est-ce que vous préfér</w:t>
            </w:r>
            <w:r w:rsidR="007723C3" w:rsidRPr="007723C3">
              <w:rPr>
                <w:sz w:val="28"/>
                <w:szCs w:val="28"/>
                <w:lang w:val="fr-FR"/>
              </w:rPr>
              <w:t>er</w:t>
            </w:r>
            <w:r w:rsidRPr="00D70037">
              <w:rPr>
                <w:sz w:val="28"/>
                <w:szCs w:val="28"/>
                <w:lang w:val="fr-FR"/>
              </w:rPr>
              <w:t>iez ? Argumentez votre réponse en présentant les « pour» et les « contre » de votre choix. Écrivez la réponse en argumentant votre point de vue.</w:t>
            </w:r>
          </w:p>
          <w:p w:rsidR="00030DE1" w:rsidRPr="00D70037" w:rsidRDefault="007723C3" w:rsidP="00132892">
            <w:pPr>
              <w:rPr>
                <w:sz w:val="28"/>
                <w:szCs w:val="28"/>
                <w:lang w:val="fr-FR"/>
              </w:rPr>
            </w:pPr>
            <w:r>
              <w:rPr>
                <w:sz w:val="28"/>
                <w:szCs w:val="28"/>
                <w:lang w:val="fr-FR"/>
              </w:rPr>
              <w:t xml:space="preserve">          Suivez le plan</w:t>
            </w:r>
            <w:r w:rsidR="00030DE1" w:rsidRPr="00D70037">
              <w:rPr>
                <w:sz w:val="28"/>
                <w:szCs w:val="28"/>
                <w:lang w:val="fr-FR"/>
              </w:rPr>
              <w:t> :</w:t>
            </w:r>
          </w:p>
          <w:p w:rsidR="00030DE1" w:rsidRPr="00D70037" w:rsidRDefault="00030DE1" w:rsidP="00030DE1">
            <w:pPr>
              <w:pStyle w:val="a8"/>
              <w:numPr>
                <w:ilvl w:val="0"/>
                <w:numId w:val="6"/>
              </w:numPr>
              <w:rPr>
                <w:sz w:val="28"/>
                <w:szCs w:val="28"/>
                <w:lang w:val="ru-RU"/>
              </w:rPr>
            </w:pPr>
            <w:r w:rsidRPr="00D70037">
              <w:rPr>
                <w:sz w:val="28"/>
                <w:szCs w:val="28"/>
                <w:lang w:val="fr-FR"/>
              </w:rPr>
              <w:t>Introduction </w:t>
            </w:r>
            <w:r w:rsidRPr="00D70037">
              <w:rPr>
                <w:sz w:val="28"/>
                <w:szCs w:val="28"/>
                <w:lang w:val="ru-RU"/>
              </w:rPr>
              <w:t xml:space="preserve">: </w:t>
            </w:r>
            <w:r w:rsidRPr="00D70037">
              <w:rPr>
                <w:sz w:val="28"/>
                <w:szCs w:val="28"/>
                <w:lang w:val="fr-FR"/>
              </w:rPr>
              <w:t>posez</w:t>
            </w:r>
            <w:r w:rsidRPr="00D70037">
              <w:rPr>
                <w:sz w:val="28"/>
                <w:szCs w:val="28"/>
                <w:lang w:val="ru-RU"/>
              </w:rPr>
              <w:t xml:space="preserve"> </w:t>
            </w:r>
            <w:r w:rsidRPr="00D70037">
              <w:rPr>
                <w:sz w:val="28"/>
                <w:szCs w:val="28"/>
                <w:lang w:val="fr-FR"/>
              </w:rPr>
              <w:t>le</w:t>
            </w:r>
            <w:r w:rsidRPr="00D70037">
              <w:rPr>
                <w:sz w:val="28"/>
                <w:szCs w:val="28"/>
                <w:lang w:val="ru-RU"/>
              </w:rPr>
              <w:t xml:space="preserve"> </w:t>
            </w:r>
            <w:r w:rsidRPr="00D70037">
              <w:rPr>
                <w:sz w:val="28"/>
                <w:szCs w:val="28"/>
                <w:lang w:val="fr-FR"/>
              </w:rPr>
              <w:t>probl</w:t>
            </w:r>
            <w:r w:rsidRPr="00D70037">
              <w:rPr>
                <w:sz w:val="28"/>
                <w:szCs w:val="28"/>
                <w:lang w:val="ru-RU"/>
              </w:rPr>
              <w:t>è</w:t>
            </w:r>
            <w:r w:rsidRPr="00D70037">
              <w:rPr>
                <w:sz w:val="28"/>
                <w:szCs w:val="28"/>
                <w:lang w:val="fr-FR"/>
              </w:rPr>
              <w:t>me</w:t>
            </w:r>
            <w:r w:rsidRPr="00D70037">
              <w:rPr>
                <w:sz w:val="28"/>
                <w:szCs w:val="28"/>
                <w:lang w:val="ru-RU"/>
              </w:rPr>
              <w:t>.</w:t>
            </w:r>
          </w:p>
          <w:p w:rsidR="00030DE1" w:rsidRPr="00D70037" w:rsidRDefault="00030DE1" w:rsidP="00030DE1">
            <w:pPr>
              <w:pStyle w:val="a8"/>
              <w:numPr>
                <w:ilvl w:val="0"/>
                <w:numId w:val="6"/>
              </w:numPr>
              <w:rPr>
                <w:sz w:val="28"/>
                <w:szCs w:val="28"/>
                <w:lang w:val="ru-RU"/>
              </w:rPr>
            </w:pPr>
            <w:r w:rsidRPr="00D70037">
              <w:rPr>
                <w:sz w:val="28"/>
                <w:szCs w:val="28"/>
                <w:lang w:val="fr-FR"/>
              </w:rPr>
              <w:t xml:space="preserve">Développement : </w:t>
            </w:r>
          </w:p>
          <w:p w:rsidR="00030DE1" w:rsidRPr="00D70037" w:rsidRDefault="00030DE1" w:rsidP="00030DE1">
            <w:pPr>
              <w:pStyle w:val="a8"/>
              <w:numPr>
                <w:ilvl w:val="0"/>
                <w:numId w:val="7"/>
              </w:numPr>
              <w:rPr>
                <w:sz w:val="28"/>
                <w:szCs w:val="28"/>
                <w:lang w:val="fr-FR"/>
              </w:rPr>
            </w:pPr>
            <w:r w:rsidRPr="00D70037">
              <w:rPr>
                <w:sz w:val="28"/>
                <w:szCs w:val="28"/>
                <w:lang w:val="fr-FR"/>
              </w:rPr>
              <w:t>Exposez votre opinion, argumentez-la, donnez des exemples</w:t>
            </w:r>
          </w:p>
          <w:p w:rsidR="00030DE1" w:rsidRPr="00D70037" w:rsidRDefault="00030DE1" w:rsidP="00030DE1">
            <w:pPr>
              <w:pStyle w:val="a8"/>
              <w:numPr>
                <w:ilvl w:val="0"/>
                <w:numId w:val="7"/>
              </w:numPr>
              <w:rPr>
                <w:sz w:val="28"/>
                <w:szCs w:val="28"/>
                <w:lang w:val="fr-FR"/>
              </w:rPr>
            </w:pPr>
            <w:r w:rsidRPr="00D70037">
              <w:rPr>
                <w:sz w:val="28"/>
                <w:szCs w:val="28"/>
                <w:lang w:val="fr-FR"/>
              </w:rPr>
              <w:t>Donnez les arguments « pour » un autre point de vue et expliquez pourquoi vous ne les acceptez pas</w:t>
            </w:r>
          </w:p>
          <w:p w:rsidR="00030DE1" w:rsidRPr="00D70037" w:rsidRDefault="00030DE1" w:rsidP="00030DE1">
            <w:pPr>
              <w:pStyle w:val="a8"/>
              <w:numPr>
                <w:ilvl w:val="0"/>
                <w:numId w:val="6"/>
              </w:numPr>
              <w:rPr>
                <w:sz w:val="28"/>
                <w:szCs w:val="28"/>
                <w:lang w:val="fr-FR"/>
              </w:rPr>
            </w:pPr>
            <w:r w:rsidRPr="00D70037">
              <w:rPr>
                <w:sz w:val="28"/>
                <w:szCs w:val="28"/>
                <w:lang w:val="fr-FR"/>
              </w:rPr>
              <w:t>Conclusion</w:t>
            </w:r>
            <w:r>
              <w:rPr>
                <w:sz w:val="28"/>
                <w:szCs w:val="28"/>
                <w:lang w:val="fr-FR"/>
              </w:rPr>
              <w:t>.</w:t>
            </w:r>
          </w:p>
          <w:p w:rsidR="00030DE1" w:rsidRPr="00D70037" w:rsidRDefault="00030DE1" w:rsidP="00132892">
            <w:pPr>
              <w:ind w:left="1830"/>
              <w:rPr>
                <w:sz w:val="28"/>
                <w:szCs w:val="28"/>
                <w:lang w:val="fr-FR"/>
              </w:rPr>
            </w:pPr>
            <w:r w:rsidRPr="00D70037">
              <w:rPr>
                <w:sz w:val="28"/>
                <w:szCs w:val="28"/>
                <w:lang w:val="fr-FR"/>
              </w:rPr>
              <w:t xml:space="preserve">        </w:t>
            </w:r>
          </w:p>
          <w:p w:rsidR="00030DE1" w:rsidRPr="00D70037" w:rsidRDefault="00030DE1" w:rsidP="00132892">
            <w:pPr>
              <w:rPr>
                <w:rFonts w:ascii="Calibri" w:hAnsi="Calibri" w:cs="Calibri"/>
                <w:sz w:val="28"/>
                <w:szCs w:val="28"/>
                <w:lang w:val="fr-FR"/>
              </w:rPr>
            </w:pPr>
            <w:r w:rsidRPr="00D70037">
              <w:rPr>
                <w:rFonts w:ascii="Calibri" w:hAnsi="Calibri" w:cs="Calibri"/>
                <w:sz w:val="28"/>
                <w:szCs w:val="28"/>
                <w:lang w:val="fr-FR"/>
              </w:rPr>
              <w:t xml:space="preserve">  </w:t>
            </w:r>
          </w:p>
        </w:tc>
      </w:tr>
    </w:tbl>
    <w:p w:rsidR="00030DE1" w:rsidRPr="00D70037" w:rsidRDefault="00030DE1" w:rsidP="00030DE1">
      <w:pPr>
        <w:jc w:val="center"/>
        <w:rPr>
          <w:rFonts w:ascii="Calibri" w:hAnsi="Calibri" w:cs="Calibri"/>
          <w:lang w:val="fr-FR"/>
        </w:rPr>
      </w:pPr>
    </w:p>
    <w:p w:rsidR="00030DE1" w:rsidRPr="00D92602" w:rsidRDefault="00030DE1" w:rsidP="00030DE1">
      <w:pPr>
        <w:spacing w:line="360" w:lineRule="auto"/>
        <w:ind w:firstLine="708"/>
        <w:jc w:val="center"/>
        <w:rPr>
          <w:b/>
          <w:bCs/>
          <w:i/>
          <w:iCs/>
          <w:sz w:val="28"/>
          <w:szCs w:val="28"/>
          <w:lang w:val="ru-RU"/>
        </w:rPr>
      </w:pPr>
      <w:r>
        <w:rPr>
          <w:b/>
          <w:bCs/>
          <w:i/>
          <w:iCs/>
          <w:sz w:val="28"/>
          <w:szCs w:val="28"/>
          <w:lang w:val="en-US"/>
        </w:rPr>
        <w:t>Bonne</w:t>
      </w:r>
      <w:r w:rsidRPr="00D92602">
        <w:rPr>
          <w:b/>
          <w:bCs/>
          <w:i/>
          <w:iCs/>
          <w:sz w:val="28"/>
          <w:szCs w:val="28"/>
          <w:lang w:val="ru-RU"/>
        </w:rPr>
        <w:t xml:space="preserve"> </w:t>
      </w:r>
      <w:r>
        <w:rPr>
          <w:b/>
          <w:bCs/>
          <w:i/>
          <w:iCs/>
          <w:sz w:val="28"/>
          <w:szCs w:val="28"/>
          <w:lang w:val="en-US"/>
        </w:rPr>
        <w:t>chance</w:t>
      </w:r>
      <w:r w:rsidRPr="00D92602">
        <w:rPr>
          <w:b/>
          <w:bCs/>
          <w:i/>
          <w:iCs/>
          <w:sz w:val="28"/>
          <w:szCs w:val="28"/>
          <w:lang w:val="ru-RU"/>
        </w:rPr>
        <w:t>!</w:t>
      </w:r>
    </w:p>
    <w:p w:rsidR="00030DE1" w:rsidRDefault="00030DE1" w:rsidP="00030DE1">
      <w:pPr>
        <w:jc w:val="center"/>
        <w:rPr>
          <w:b/>
          <w:bCs/>
          <w:lang w:val="ru-RU" w:eastAsia="ar-SA"/>
        </w:rPr>
      </w:pPr>
      <w:r>
        <w:rPr>
          <w:b/>
          <w:bCs/>
          <w:lang w:val="ru-RU" w:eastAsia="ar-SA"/>
        </w:rPr>
        <w:t xml:space="preserve">Оформление и задание </w:t>
      </w:r>
    </w:p>
    <w:p w:rsidR="00030DE1" w:rsidRDefault="00030DE1" w:rsidP="00030DE1">
      <w:pPr>
        <w:jc w:val="center"/>
        <w:rPr>
          <w:b/>
          <w:bCs/>
          <w:lang w:val="ru-RU" w:eastAsia="ar-SA"/>
        </w:rPr>
      </w:pPr>
      <w:r>
        <w:rPr>
          <w:b/>
          <w:bCs/>
          <w:lang w:val="ru-RU" w:eastAsia="ar-SA"/>
        </w:rPr>
        <w:t>творческого письма 1-го этапа (заочного) Олимпиады</w:t>
      </w:r>
    </w:p>
    <w:p w:rsidR="00030DE1" w:rsidRDefault="00030DE1" w:rsidP="00030DE1">
      <w:pPr>
        <w:jc w:val="center"/>
        <w:rPr>
          <w:b/>
          <w:bCs/>
          <w:lang w:val="ru-RU" w:eastAsia="ar-SA"/>
        </w:rPr>
      </w:pPr>
    </w:p>
    <w:p w:rsidR="00030DE1" w:rsidRDefault="00030DE1" w:rsidP="00030DE1">
      <w:pPr>
        <w:jc w:val="center"/>
        <w:rPr>
          <w:b/>
          <w:bCs/>
          <w:lang w:val="ru-RU" w:eastAsia="ar-SA"/>
        </w:rPr>
      </w:pPr>
    </w:p>
    <w:p w:rsidR="00030DE1" w:rsidRPr="00E62533" w:rsidRDefault="00030DE1" w:rsidP="00030DE1">
      <w:pPr>
        <w:spacing w:line="360" w:lineRule="auto"/>
        <w:ind w:firstLine="708"/>
        <w:jc w:val="center"/>
        <w:rPr>
          <w:lang w:val="ru-RU" w:eastAsia="ar-SA"/>
        </w:rPr>
      </w:pPr>
      <w:r w:rsidRPr="00E62533">
        <w:rPr>
          <w:lang w:val="ru-RU" w:eastAsia="ar-SA"/>
        </w:rPr>
        <w:t>Условия оформления творческого письма:</w:t>
      </w:r>
    </w:p>
    <w:p w:rsidR="00030DE1" w:rsidRPr="00E62533" w:rsidRDefault="00030DE1" w:rsidP="00030DE1">
      <w:pPr>
        <w:spacing w:line="200" w:lineRule="atLeast"/>
        <w:jc w:val="both"/>
        <w:rPr>
          <w:rFonts w:ascii="TimesNewRomanPSMT" w:hAnsi="TimesNewRomanPSMT"/>
          <w:lang w:val="ru-RU"/>
        </w:rPr>
      </w:pPr>
      <w:r>
        <w:rPr>
          <w:lang w:val="ru-RU" w:eastAsia="ar-SA"/>
        </w:rPr>
        <w:t xml:space="preserve">   Текст выполненного задания оформляется в печатном виде, н</w:t>
      </w:r>
      <w:r w:rsidRPr="00E62533">
        <w:rPr>
          <w:rFonts w:ascii="TimesNewRomanPSMT" w:hAnsi="TimesNewRomanPSMT"/>
          <w:lang w:val="ru-RU"/>
        </w:rPr>
        <w:t xml:space="preserve">азвание </w:t>
      </w:r>
      <w:proofErr w:type="spellStart"/>
      <w:r w:rsidRPr="00E62533">
        <w:rPr>
          <w:rFonts w:ascii="TimesNewRomanPSMT" w:hAnsi="TimesNewRomanPSMT"/>
          <w:lang w:val="ru-RU"/>
        </w:rPr>
        <w:t>файла</w:t>
      </w:r>
      <w:proofErr w:type="spellEnd"/>
      <w:r w:rsidRPr="00E62533">
        <w:rPr>
          <w:rFonts w:ascii="TimesNewRomanPSMT" w:hAnsi="TimesNewRomanPSMT"/>
          <w:lang w:val="ru-RU"/>
        </w:rPr>
        <w:t xml:space="preserve"> оформляется по фамилии участника. Расширение – </w:t>
      </w:r>
      <w:proofErr w:type="gramStart"/>
      <w:r>
        <w:rPr>
          <w:rFonts w:ascii="TimesNewRomanPSMT" w:hAnsi="TimesNewRomanPSMT"/>
          <w:b/>
          <w:bCs/>
        </w:rPr>
        <w:t>doc</w:t>
      </w:r>
      <w:r w:rsidRPr="00E62533">
        <w:rPr>
          <w:rFonts w:ascii="TimesNewRomanPSMT" w:hAnsi="TimesNewRomanPSMT"/>
          <w:lang w:val="ru-RU"/>
        </w:rPr>
        <w:t>. Например</w:t>
      </w:r>
      <w:proofErr w:type="gramEnd"/>
      <w:r w:rsidRPr="00E62533">
        <w:rPr>
          <w:rFonts w:ascii="TimesNewRomanPSMT" w:hAnsi="TimesNewRomanPSMT"/>
          <w:lang w:val="ru-RU"/>
        </w:rPr>
        <w:t xml:space="preserve">: </w:t>
      </w:r>
      <w:proofErr w:type="spellStart"/>
      <w:r>
        <w:rPr>
          <w:rFonts w:ascii="TimesNewRomanPSMT" w:hAnsi="TimesNewRomanPSMT"/>
        </w:rPr>
        <w:t>Zolotareva</w:t>
      </w:r>
      <w:proofErr w:type="spellEnd"/>
      <w:r w:rsidRPr="00E62533">
        <w:rPr>
          <w:rFonts w:ascii="TimesNewRomanPSMT" w:hAnsi="TimesNewRomanPSMT"/>
          <w:lang w:val="ru-RU"/>
        </w:rPr>
        <w:t>.</w:t>
      </w:r>
      <w:r>
        <w:rPr>
          <w:rFonts w:ascii="TimesNewRomanPSMT" w:hAnsi="TimesNewRomanPSMT"/>
        </w:rPr>
        <w:t>doc</w:t>
      </w:r>
    </w:p>
    <w:p w:rsidR="00030DE1" w:rsidRPr="00E62533" w:rsidRDefault="00030DE1" w:rsidP="00030DE1">
      <w:pPr>
        <w:spacing w:line="200" w:lineRule="atLeast"/>
        <w:jc w:val="both"/>
        <w:rPr>
          <w:rFonts w:ascii="TimesNewRomanPSMT" w:hAnsi="TimesNewRomanPSMT"/>
          <w:sz w:val="28"/>
          <w:lang w:val="ru-RU"/>
        </w:rPr>
      </w:pPr>
      <w:r w:rsidRPr="00E62533">
        <w:rPr>
          <w:rFonts w:ascii="TimesNewRomanPSMT" w:hAnsi="TimesNewRomanPSMT"/>
          <w:lang w:val="ru-RU"/>
        </w:rPr>
        <w:t xml:space="preserve">    Перед текстом работы необходимо указать следующую информацию об участнике:</w:t>
      </w:r>
      <w:r w:rsidRPr="00E62533">
        <w:rPr>
          <w:rFonts w:ascii="TimesNewRomanPSMT" w:hAnsi="TimesNewRomanPSMT"/>
          <w:sz w:val="28"/>
          <w:lang w:val="ru-RU"/>
        </w:rPr>
        <w:t xml:space="preserve"> </w:t>
      </w:r>
    </w:p>
    <w:p w:rsidR="00030DE1" w:rsidRPr="00E62533" w:rsidRDefault="00030DE1" w:rsidP="00030DE1">
      <w:pPr>
        <w:spacing w:line="200" w:lineRule="atLeast"/>
        <w:jc w:val="both"/>
        <w:rPr>
          <w:b/>
          <w:bCs/>
          <w:lang w:val="ru-RU"/>
        </w:rPr>
      </w:pPr>
    </w:p>
    <w:p w:rsidR="00030DE1" w:rsidRPr="00E62533" w:rsidRDefault="00030DE1" w:rsidP="00030DE1">
      <w:pPr>
        <w:spacing w:line="200" w:lineRule="atLeast"/>
        <w:jc w:val="both"/>
        <w:rPr>
          <w:rFonts w:ascii="TimesNewRomanPSMT" w:hAnsi="TimesNewRomanPSMT"/>
          <w:b/>
          <w:bCs/>
          <w:lang w:val="ru-RU"/>
        </w:rPr>
      </w:pPr>
      <w:r w:rsidRPr="00E62533">
        <w:rPr>
          <w:rFonts w:ascii="TimesNewRomanPSMT" w:hAnsi="TimesNewRomanPSMT"/>
          <w:b/>
          <w:bCs/>
          <w:lang w:val="ru-RU"/>
        </w:rPr>
        <w:t>Фамилия:</w:t>
      </w:r>
    </w:p>
    <w:p w:rsidR="00030DE1" w:rsidRPr="00E62533" w:rsidRDefault="00030DE1" w:rsidP="00030DE1">
      <w:pPr>
        <w:spacing w:line="200" w:lineRule="atLeast"/>
        <w:jc w:val="both"/>
        <w:rPr>
          <w:rFonts w:ascii="TimesNewRomanPSMT" w:hAnsi="TimesNewRomanPSMT"/>
          <w:b/>
          <w:bCs/>
          <w:lang w:val="ru-RU"/>
        </w:rPr>
      </w:pPr>
      <w:r w:rsidRPr="00E62533">
        <w:rPr>
          <w:rFonts w:ascii="TimesNewRomanPSMT" w:hAnsi="TimesNewRomanPSMT"/>
          <w:b/>
          <w:bCs/>
          <w:lang w:val="ru-RU"/>
        </w:rPr>
        <w:t>Имя:</w:t>
      </w:r>
    </w:p>
    <w:p w:rsidR="00030DE1" w:rsidRPr="00E62533" w:rsidRDefault="00030DE1" w:rsidP="00030DE1">
      <w:pPr>
        <w:spacing w:line="200" w:lineRule="atLeast"/>
        <w:jc w:val="both"/>
        <w:rPr>
          <w:rFonts w:ascii="TimesNewRomanPSMT" w:hAnsi="TimesNewRomanPSMT"/>
          <w:b/>
          <w:bCs/>
          <w:lang w:val="ru-RU"/>
        </w:rPr>
      </w:pPr>
      <w:r w:rsidRPr="00E62533">
        <w:rPr>
          <w:rFonts w:ascii="TimesNewRomanPSMT" w:hAnsi="TimesNewRomanPSMT"/>
          <w:b/>
          <w:bCs/>
          <w:lang w:val="ru-RU"/>
        </w:rPr>
        <w:t xml:space="preserve">Отчество: </w:t>
      </w:r>
    </w:p>
    <w:p w:rsidR="00030DE1" w:rsidRPr="00E62533" w:rsidRDefault="00030DE1" w:rsidP="00030DE1">
      <w:pPr>
        <w:spacing w:line="200" w:lineRule="atLeast"/>
        <w:jc w:val="both"/>
        <w:rPr>
          <w:rFonts w:ascii="TimesNewRomanPSMT" w:hAnsi="TimesNewRomanPSMT"/>
          <w:b/>
          <w:bCs/>
          <w:lang w:val="ru-RU"/>
        </w:rPr>
      </w:pPr>
      <w:r w:rsidRPr="00E62533">
        <w:rPr>
          <w:rFonts w:ascii="TimesNewRomanPSMT" w:hAnsi="TimesNewRomanPSMT"/>
          <w:b/>
          <w:bCs/>
          <w:lang w:val="ru-RU"/>
        </w:rPr>
        <w:t>Класс:</w:t>
      </w:r>
    </w:p>
    <w:p w:rsidR="00030DE1" w:rsidRPr="00E62533" w:rsidRDefault="00030DE1" w:rsidP="00030DE1">
      <w:pPr>
        <w:spacing w:line="200" w:lineRule="atLeast"/>
        <w:jc w:val="both"/>
        <w:rPr>
          <w:rFonts w:ascii="TimesNewRomanPSMT" w:hAnsi="TimesNewRomanPSMT"/>
          <w:b/>
          <w:bCs/>
          <w:lang w:val="ru-RU"/>
        </w:rPr>
      </w:pPr>
      <w:r w:rsidRPr="00E62533">
        <w:rPr>
          <w:rFonts w:ascii="TimesNewRomanPSMT" w:hAnsi="TimesNewRomanPSMT"/>
          <w:b/>
          <w:bCs/>
          <w:lang w:val="ru-RU"/>
        </w:rPr>
        <w:t xml:space="preserve">Уровень (обычный/повышенный): </w:t>
      </w:r>
    </w:p>
    <w:p w:rsidR="00030DE1" w:rsidRPr="00E62533" w:rsidRDefault="00030DE1" w:rsidP="00030DE1">
      <w:pPr>
        <w:spacing w:line="200" w:lineRule="atLeast"/>
        <w:jc w:val="both"/>
        <w:rPr>
          <w:rFonts w:ascii="TimesNewRomanPSMT" w:hAnsi="TimesNewRomanPSMT"/>
          <w:b/>
          <w:bCs/>
          <w:lang w:val="ru-RU"/>
        </w:rPr>
      </w:pPr>
      <w:r w:rsidRPr="00E62533">
        <w:rPr>
          <w:rFonts w:ascii="TimesNewRomanPSMT" w:hAnsi="TimesNewRomanPSMT"/>
          <w:b/>
          <w:bCs/>
          <w:lang w:val="ru-RU"/>
        </w:rPr>
        <w:t xml:space="preserve">Школа/гимназия/лицей: </w:t>
      </w:r>
    </w:p>
    <w:p w:rsidR="00030DE1" w:rsidRPr="00E62533" w:rsidRDefault="00030DE1" w:rsidP="00030DE1">
      <w:pPr>
        <w:spacing w:line="200" w:lineRule="atLeast"/>
        <w:jc w:val="both"/>
        <w:rPr>
          <w:rFonts w:ascii="TimesNewRomanPSMT" w:hAnsi="TimesNewRomanPSMT"/>
          <w:b/>
          <w:bCs/>
          <w:lang w:val="ru-RU"/>
        </w:rPr>
      </w:pPr>
      <w:r w:rsidRPr="00E62533">
        <w:rPr>
          <w:rFonts w:ascii="TimesNewRomanPSMT" w:hAnsi="TimesNewRomanPSMT"/>
          <w:b/>
          <w:bCs/>
          <w:lang w:val="ru-RU"/>
        </w:rPr>
        <w:t xml:space="preserve">Населенный пункт: </w:t>
      </w:r>
    </w:p>
    <w:p w:rsidR="00030DE1" w:rsidRPr="00E62533" w:rsidRDefault="00030DE1" w:rsidP="00030DE1">
      <w:pPr>
        <w:spacing w:line="360" w:lineRule="auto"/>
        <w:jc w:val="both"/>
        <w:rPr>
          <w:sz w:val="28"/>
          <w:szCs w:val="28"/>
          <w:lang w:val="ru-RU"/>
        </w:rPr>
      </w:pPr>
    </w:p>
    <w:p w:rsidR="00030DE1" w:rsidRPr="00E62533" w:rsidRDefault="00030DE1" w:rsidP="00030DE1">
      <w:pPr>
        <w:spacing w:line="360" w:lineRule="auto"/>
        <w:jc w:val="center"/>
        <w:rPr>
          <w:sz w:val="28"/>
          <w:szCs w:val="28"/>
          <w:lang w:val="ru-RU"/>
        </w:rPr>
      </w:pPr>
      <w:r w:rsidRPr="00E62533">
        <w:rPr>
          <w:sz w:val="28"/>
          <w:szCs w:val="28"/>
          <w:lang w:val="ru-RU"/>
        </w:rPr>
        <w:t xml:space="preserve">Задание 1-го этапа (заочного) </w:t>
      </w:r>
    </w:p>
    <w:p w:rsidR="00030DE1" w:rsidRPr="00D92602" w:rsidRDefault="00030DE1" w:rsidP="00030DE1">
      <w:pPr>
        <w:spacing w:line="360" w:lineRule="auto"/>
        <w:jc w:val="center"/>
        <w:rPr>
          <w:sz w:val="28"/>
          <w:szCs w:val="28"/>
          <w:lang w:val="ru-RU"/>
        </w:rPr>
      </w:pPr>
      <w:r w:rsidRPr="00E62533">
        <w:rPr>
          <w:sz w:val="28"/>
          <w:szCs w:val="28"/>
          <w:lang w:val="ru-RU"/>
        </w:rPr>
        <w:t>для</w:t>
      </w:r>
      <w:r w:rsidRPr="00D92602">
        <w:rPr>
          <w:sz w:val="28"/>
          <w:szCs w:val="28"/>
          <w:lang w:val="ru-RU"/>
        </w:rPr>
        <w:t xml:space="preserve"> </w:t>
      </w:r>
      <w:proofErr w:type="gramStart"/>
      <w:r w:rsidRPr="00E62533">
        <w:rPr>
          <w:sz w:val="28"/>
          <w:szCs w:val="28"/>
          <w:lang w:val="ru-RU"/>
        </w:rPr>
        <w:t>учащихся</w:t>
      </w:r>
      <w:r>
        <w:rPr>
          <w:sz w:val="28"/>
          <w:szCs w:val="28"/>
          <w:lang w:val="ru-RU"/>
        </w:rPr>
        <w:t xml:space="preserve"> </w:t>
      </w:r>
      <w:r w:rsidRPr="00CE409D">
        <w:rPr>
          <w:sz w:val="28"/>
          <w:szCs w:val="28"/>
          <w:lang w:val="ru-RU"/>
        </w:rPr>
        <w:t xml:space="preserve"> 10</w:t>
      </w:r>
      <w:proofErr w:type="gramEnd"/>
      <w:r w:rsidRPr="00CE409D">
        <w:rPr>
          <w:sz w:val="28"/>
          <w:szCs w:val="28"/>
          <w:lang w:val="ru-RU"/>
        </w:rPr>
        <w:t>-11</w:t>
      </w:r>
      <w:r w:rsidRPr="00D92602">
        <w:rPr>
          <w:sz w:val="28"/>
          <w:szCs w:val="28"/>
          <w:lang w:val="ru-RU"/>
        </w:rPr>
        <w:t>-</w:t>
      </w:r>
      <w:r w:rsidRPr="00E62533">
        <w:rPr>
          <w:sz w:val="28"/>
          <w:szCs w:val="28"/>
          <w:lang w:val="ru-RU"/>
        </w:rPr>
        <w:t>ых</w:t>
      </w:r>
      <w:r w:rsidRPr="00D92602">
        <w:rPr>
          <w:sz w:val="28"/>
          <w:szCs w:val="28"/>
          <w:lang w:val="ru-RU"/>
        </w:rPr>
        <w:t xml:space="preserve"> </w:t>
      </w:r>
      <w:r w:rsidRPr="00E62533">
        <w:rPr>
          <w:sz w:val="28"/>
          <w:szCs w:val="28"/>
          <w:lang w:val="ru-RU"/>
        </w:rPr>
        <w:t>классов</w:t>
      </w:r>
    </w:p>
    <w:p w:rsidR="00030DE1" w:rsidRPr="00D92602" w:rsidRDefault="00030DE1" w:rsidP="00030DE1">
      <w:pPr>
        <w:jc w:val="center"/>
        <w:rPr>
          <w:lang w:val="ru-RU"/>
        </w:rPr>
      </w:pPr>
    </w:p>
    <w:p w:rsidR="00030DE1" w:rsidRPr="00C44D67" w:rsidRDefault="00030DE1" w:rsidP="00030DE1">
      <w:pPr>
        <w:jc w:val="center"/>
        <w:rPr>
          <w:b/>
          <w:sz w:val="28"/>
          <w:szCs w:val="28"/>
          <w:lang w:val="ru-RU"/>
        </w:rPr>
      </w:pPr>
      <w:r>
        <w:rPr>
          <w:b/>
          <w:sz w:val="28"/>
          <w:szCs w:val="28"/>
          <w:lang w:val="ru-RU"/>
        </w:rPr>
        <w:t>Творческое</w:t>
      </w:r>
      <w:r w:rsidRPr="00C44D67">
        <w:rPr>
          <w:b/>
          <w:sz w:val="28"/>
          <w:szCs w:val="28"/>
          <w:lang w:val="ru-RU"/>
        </w:rPr>
        <w:t xml:space="preserve"> </w:t>
      </w:r>
      <w:r>
        <w:rPr>
          <w:b/>
          <w:sz w:val="28"/>
          <w:szCs w:val="28"/>
          <w:lang w:val="ru-RU"/>
        </w:rPr>
        <w:t>письмо</w:t>
      </w:r>
    </w:p>
    <w:p w:rsidR="00030DE1" w:rsidRPr="00C44D67" w:rsidRDefault="00030DE1" w:rsidP="00030DE1">
      <w:pPr>
        <w:jc w:val="center"/>
        <w:rPr>
          <w:b/>
          <w:sz w:val="28"/>
          <w:szCs w:val="28"/>
          <w:lang w:val="ru-RU"/>
        </w:rPr>
      </w:pPr>
    </w:p>
    <w:p w:rsidR="00030DE1" w:rsidRPr="00D92602" w:rsidRDefault="00030DE1" w:rsidP="00030DE1">
      <w:pPr>
        <w:ind w:firstLine="708"/>
        <w:rPr>
          <w:sz w:val="28"/>
          <w:szCs w:val="28"/>
          <w:lang w:val="fr-FR"/>
        </w:rPr>
      </w:pPr>
      <w:r>
        <w:rPr>
          <w:sz w:val="28"/>
          <w:szCs w:val="28"/>
          <w:lang w:val="fr-FR"/>
        </w:rPr>
        <w:t>Écrivez un petit essai (</w:t>
      </w:r>
      <w:r w:rsidRPr="00042939">
        <w:rPr>
          <w:sz w:val="28"/>
          <w:szCs w:val="28"/>
          <w:lang w:val="fr-FR"/>
        </w:rPr>
        <w:t xml:space="preserve"> 2</w:t>
      </w:r>
      <w:r w:rsidRPr="00E65CD9">
        <w:rPr>
          <w:sz w:val="28"/>
          <w:szCs w:val="28"/>
          <w:lang w:val="fr-FR"/>
        </w:rPr>
        <w:t>0</w:t>
      </w:r>
      <w:r w:rsidRPr="00042939">
        <w:rPr>
          <w:sz w:val="28"/>
          <w:szCs w:val="28"/>
          <w:lang w:val="fr-FR"/>
        </w:rPr>
        <w:t>0-2</w:t>
      </w:r>
      <w:r>
        <w:rPr>
          <w:sz w:val="28"/>
          <w:szCs w:val="28"/>
          <w:lang w:val="fr-FR"/>
        </w:rPr>
        <w:t>5</w:t>
      </w:r>
      <w:r w:rsidRPr="00042939">
        <w:rPr>
          <w:sz w:val="28"/>
          <w:szCs w:val="28"/>
          <w:lang w:val="fr-FR"/>
        </w:rPr>
        <w:t xml:space="preserve">0 mots) </w:t>
      </w:r>
      <w:r>
        <w:rPr>
          <w:sz w:val="28"/>
          <w:szCs w:val="28"/>
          <w:lang w:val="fr-FR"/>
        </w:rPr>
        <w:t>sur le sujet traité ci-dessous :</w:t>
      </w:r>
    </w:p>
    <w:p w:rsidR="00030DE1" w:rsidRPr="00D92602" w:rsidRDefault="00030DE1" w:rsidP="00030DE1">
      <w:pPr>
        <w:rPr>
          <w:rFonts w:cs="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30DE1" w:rsidRPr="00507718" w:rsidTr="00132892">
        <w:tc>
          <w:tcPr>
            <w:tcW w:w="9571" w:type="dxa"/>
            <w:tcBorders>
              <w:top w:val="single" w:sz="4" w:space="0" w:color="auto"/>
              <w:left w:val="single" w:sz="4" w:space="0" w:color="auto"/>
              <w:bottom w:val="single" w:sz="4" w:space="0" w:color="auto"/>
              <w:right w:val="single" w:sz="4" w:space="0" w:color="auto"/>
            </w:tcBorders>
            <w:shd w:val="clear" w:color="auto" w:fill="auto"/>
          </w:tcPr>
          <w:p w:rsidR="00030DE1" w:rsidRPr="00D70037" w:rsidRDefault="00030DE1" w:rsidP="00132892">
            <w:pPr>
              <w:rPr>
                <w:sz w:val="28"/>
                <w:szCs w:val="28"/>
                <w:lang w:val="fr-FR"/>
              </w:rPr>
            </w:pPr>
            <w:r w:rsidRPr="00D70037">
              <w:rPr>
                <w:sz w:val="28"/>
                <w:szCs w:val="28"/>
                <w:lang w:val="fr-FR"/>
              </w:rPr>
              <w:t xml:space="preserve">        </w:t>
            </w:r>
            <w:r>
              <w:rPr>
                <w:sz w:val="28"/>
                <w:szCs w:val="28"/>
                <w:lang w:val="fr-FR"/>
              </w:rPr>
              <w:t>Il y</w:t>
            </w:r>
            <w:r w:rsidR="00D1689B" w:rsidRPr="00D1689B">
              <w:rPr>
                <w:sz w:val="28"/>
                <w:szCs w:val="28"/>
                <w:lang w:val="fr-FR"/>
              </w:rPr>
              <w:t xml:space="preserve"> </w:t>
            </w:r>
            <w:r>
              <w:rPr>
                <w:sz w:val="28"/>
                <w:szCs w:val="28"/>
                <w:lang w:val="fr-FR"/>
              </w:rPr>
              <w:t>a plusieurs formules d’apprendre le français : on peu</w:t>
            </w:r>
            <w:r w:rsidR="006F790D">
              <w:rPr>
                <w:sz w:val="28"/>
                <w:szCs w:val="28"/>
                <w:lang w:val="fr-FR"/>
              </w:rPr>
              <w:t>t</w:t>
            </w:r>
            <w:r>
              <w:rPr>
                <w:sz w:val="28"/>
                <w:szCs w:val="28"/>
                <w:lang w:val="fr-FR"/>
              </w:rPr>
              <w:t xml:space="preserve"> entrer dans une école linguistique dans sa ville, ou fréquenter des cours de français après les classes, ou avoir un correspondant dans un pays francophone, ou aller étudier ou travailler dans un pays francophone, etc. Si vous pouviez choisir, quelle formule préféreriez-vous ? Argumentez votre réponse en présentant les « pour » et les « contre » de votre choix.</w:t>
            </w:r>
          </w:p>
          <w:p w:rsidR="00030DE1" w:rsidRPr="00D70037" w:rsidRDefault="00030DE1" w:rsidP="00132892">
            <w:pPr>
              <w:rPr>
                <w:sz w:val="28"/>
                <w:szCs w:val="28"/>
                <w:lang w:val="fr-FR"/>
              </w:rPr>
            </w:pPr>
            <w:r>
              <w:rPr>
                <w:sz w:val="28"/>
                <w:szCs w:val="28"/>
                <w:lang w:val="fr-FR"/>
              </w:rPr>
              <w:t xml:space="preserve">        </w:t>
            </w:r>
            <w:r w:rsidRPr="00D70037">
              <w:rPr>
                <w:sz w:val="28"/>
                <w:szCs w:val="28"/>
                <w:lang w:val="fr-FR"/>
              </w:rPr>
              <w:t>Suivez le plan :</w:t>
            </w:r>
          </w:p>
          <w:p w:rsidR="00030DE1" w:rsidRPr="00507718" w:rsidRDefault="00030DE1" w:rsidP="00030DE1">
            <w:pPr>
              <w:pStyle w:val="a8"/>
              <w:numPr>
                <w:ilvl w:val="0"/>
                <w:numId w:val="8"/>
              </w:numPr>
              <w:rPr>
                <w:sz w:val="28"/>
                <w:szCs w:val="28"/>
                <w:lang w:val="ru-RU"/>
              </w:rPr>
            </w:pPr>
            <w:r w:rsidRPr="00507718">
              <w:rPr>
                <w:sz w:val="28"/>
                <w:szCs w:val="28"/>
                <w:lang w:val="fr-FR"/>
              </w:rPr>
              <w:t>Introduction </w:t>
            </w:r>
            <w:r w:rsidRPr="00507718">
              <w:rPr>
                <w:sz w:val="28"/>
                <w:szCs w:val="28"/>
                <w:lang w:val="ru-RU"/>
              </w:rPr>
              <w:t xml:space="preserve">: </w:t>
            </w:r>
            <w:r w:rsidRPr="00507718">
              <w:rPr>
                <w:sz w:val="28"/>
                <w:szCs w:val="28"/>
                <w:lang w:val="fr-FR"/>
              </w:rPr>
              <w:t>posez</w:t>
            </w:r>
            <w:r w:rsidRPr="00507718">
              <w:rPr>
                <w:sz w:val="28"/>
                <w:szCs w:val="28"/>
                <w:lang w:val="ru-RU"/>
              </w:rPr>
              <w:t xml:space="preserve"> </w:t>
            </w:r>
            <w:r w:rsidRPr="00507718">
              <w:rPr>
                <w:sz w:val="28"/>
                <w:szCs w:val="28"/>
                <w:lang w:val="fr-FR"/>
              </w:rPr>
              <w:t>le</w:t>
            </w:r>
            <w:r w:rsidRPr="00507718">
              <w:rPr>
                <w:sz w:val="28"/>
                <w:szCs w:val="28"/>
                <w:lang w:val="ru-RU"/>
              </w:rPr>
              <w:t xml:space="preserve"> </w:t>
            </w:r>
            <w:r w:rsidRPr="00507718">
              <w:rPr>
                <w:sz w:val="28"/>
                <w:szCs w:val="28"/>
                <w:lang w:val="fr-FR"/>
              </w:rPr>
              <w:t>probl</w:t>
            </w:r>
            <w:r w:rsidRPr="00507718">
              <w:rPr>
                <w:sz w:val="28"/>
                <w:szCs w:val="28"/>
                <w:lang w:val="ru-RU"/>
              </w:rPr>
              <w:t>è</w:t>
            </w:r>
            <w:r w:rsidRPr="00507718">
              <w:rPr>
                <w:sz w:val="28"/>
                <w:szCs w:val="28"/>
                <w:lang w:val="fr-FR"/>
              </w:rPr>
              <w:t>me</w:t>
            </w:r>
            <w:r w:rsidRPr="00507718">
              <w:rPr>
                <w:sz w:val="28"/>
                <w:szCs w:val="28"/>
                <w:lang w:val="ru-RU"/>
              </w:rPr>
              <w:t>.</w:t>
            </w:r>
          </w:p>
          <w:p w:rsidR="00030DE1" w:rsidRPr="00D70037" w:rsidRDefault="00030DE1" w:rsidP="00030DE1">
            <w:pPr>
              <w:pStyle w:val="a8"/>
              <w:numPr>
                <w:ilvl w:val="0"/>
                <w:numId w:val="8"/>
              </w:numPr>
              <w:rPr>
                <w:sz w:val="28"/>
                <w:szCs w:val="28"/>
                <w:lang w:val="ru-RU"/>
              </w:rPr>
            </w:pPr>
            <w:r w:rsidRPr="00D70037">
              <w:rPr>
                <w:sz w:val="28"/>
                <w:szCs w:val="28"/>
                <w:lang w:val="fr-FR"/>
              </w:rPr>
              <w:t xml:space="preserve">Développement : </w:t>
            </w:r>
          </w:p>
          <w:p w:rsidR="00030DE1" w:rsidRDefault="00030DE1" w:rsidP="00030DE1">
            <w:pPr>
              <w:pStyle w:val="a8"/>
              <w:numPr>
                <w:ilvl w:val="0"/>
                <w:numId w:val="7"/>
              </w:numPr>
              <w:rPr>
                <w:sz w:val="28"/>
                <w:szCs w:val="28"/>
                <w:lang w:val="fr-FR"/>
              </w:rPr>
            </w:pPr>
            <w:r w:rsidRPr="00507718">
              <w:rPr>
                <w:sz w:val="28"/>
                <w:szCs w:val="28"/>
                <w:lang w:val="fr-FR"/>
              </w:rPr>
              <w:t xml:space="preserve">Exposez et défendez une opinion </w:t>
            </w:r>
          </w:p>
          <w:p w:rsidR="00030DE1" w:rsidRPr="00507718" w:rsidRDefault="00030DE1" w:rsidP="00030DE1">
            <w:pPr>
              <w:pStyle w:val="a8"/>
              <w:numPr>
                <w:ilvl w:val="0"/>
                <w:numId w:val="7"/>
              </w:numPr>
              <w:rPr>
                <w:sz w:val="28"/>
                <w:szCs w:val="28"/>
                <w:lang w:val="fr-FR"/>
              </w:rPr>
            </w:pPr>
            <w:r>
              <w:rPr>
                <w:sz w:val="28"/>
                <w:szCs w:val="28"/>
                <w:lang w:val="fr-FR"/>
              </w:rPr>
              <w:t>Argumentez</w:t>
            </w:r>
          </w:p>
          <w:p w:rsidR="00030DE1" w:rsidRPr="00D70037" w:rsidRDefault="00030DE1" w:rsidP="00030DE1">
            <w:pPr>
              <w:pStyle w:val="a8"/>
              <w:numPr>
                <w:ilvl w:val="0"/>
                <w:numId w:val="7"/>
              </w:numPr>
              <w:rPr>
                <w:sz w:val="28"/>
                <w:szCs w:val="28"/>
                <w:lang w:val="fr-FR"/>
              </w:rPr>
            </w:pPr>
            <w:r w:rsidRPr="00D70037">
              <w:rPr>
                <w:sz w:val="28"/>
                <w:szCs w:val="28"/>
                <w:lang w:val="fr-FR"/>
              </w:rPr>
              <w:t xml:space="preserve">Donnez </w:t>
            </w:r>
            <w:r>
              <w:rPr>
                <w:sz w:val="28"/>
                <w:szCs w:val="28"/>
                <w:lang w:val="fr-FR"/>
              </w:rPr>
              <w:t>d</w:t>
            </w:r>
            <w:r w:rsidRPr="00D70037">
              <w:rPr>
                <w:sz w:val="28"/>
                <w:szCs w:val="28"/>
                <w:lang w:val="fr-FR"/>
              </w:rPr>
              <w:t>es</w:t>
            </w:r>
            <w:r>
              <w:rPr>
                <w:sz w:val="28"/>
                <w:szCs w:val="28"/>
                <w:lang w:val="fr-FR"/>
              </w:rPr>
              <w:t xml:space="preserve"> exemples</w:t>
            </w:r>
          </w:p>
          <w:p w:rsidR="00030DE1" w:rsidRPr="00507718" w:rsidRDefault="00030DE1" w:rsidP="00030DE1">
            <w:pPr>
              <w:pStyle w:val="a8"/>
              <w:numPr>
                <w:ilvl w:val="0"/>
                <w:numId w:val="8"/>
              </w:numPr>
              <w:rPr>
                <w:sz w:val="28"/>
                <w:szCs w:val="28"/>
                <w:lang w:val="ru-RU"/>
              </w:rPr>
            </w:pPr>
            <w:r w:rsidRPr="00D70037">
              <w:rPr>
                <w:sz w:val="28"/>
                <w:szCs w:val="28"/>
                <w:lang w:val="fr-FR"/>
              </w:rPr>
              <w:t>Conclusion</w:t>
            </w:r>
            <w:r w:rsidRPr="00507718">
              <w:rPr>
                <w:sz w:val="28"/>
                <w:szCs w:val="28"/>
                <w:lang w:val="ru-RU"/>
              </w:rPr>
              <w:t xml:space="preserve">.        </w:t>
            </w:r>
          </w:p>
        </w:tc>
      </w:tr>
    </w:tbl>
    <w:p w:rsidR="00030DE1" w:rsidRPr="00507718" w:rsidRDefault="00030DE1" w:rsidP="00030DE1">
      <w:pPr>
        <w:jc w:val="center"/>
        <w:rPr>
          <w:sz w:val="28"/>
          <w:szCs w:val="28"/>
          <w:lang w:val="ru-RU"/>
        </w:rPr>
      </w:pPr>
    </w:p>
    <w:p w:rsidR="00C44D67" w:rsidRDefault="00C44D67" w:rsidP="00030DE1">
      <w:pPr>
        <w:spacing w:line="360" w:lineRule="auto"/>
        <w:ind w:firstLine="708"/>
        <w:jc w:val="center"/>
        <w:rPr>
          <w:b/>
          <w:bCs/>
          <w:i/>
          <w:iCs/>
          <w:sz w:val="28"/>
          <w:szCs w:val="28"/>
          <w:lang w:val="en-US"/>
        </w:rPr>
      </w:pPr>
    </w:p>
    <w:p w:rsidR="00030DE1" w:rsidRDefault="00C44D67" w:rsidP="00030DE1">
      <w:pPr>
        <w:spacing w:line="360" w:lineRule="auto"/>
        <w:ind w:firstLine="708"/>
        <w:jc w:val="center"/>
        <w:rPr>
          <w:b/>
          <w:bCs/>
          <w:i/>
          <w:iCs/>
          <w:sz w:val="28"/>
          <w:szCs w:val="28"/>
          <w:lang w:val="en-US"/>
        </w:rPr>
      </w:pPr>
      <w:bookmarkStart w:id="0" w:name="_GoBack"/>
      <w:bookmarkEnd w:id="0"/>
      <w:r>
        <w:rPr>
          <w:b/>
          <w:bCs/>
          <w:i/>
          <w:iCs/>
          <w:sz w:val="28"/>
          <w:szCs w:val="28"/>
          <w:lang w:val="en-US"/>
        </w:rPr>
        <w:t>Bonne chance!</w:t>
      </w:r>
    </w:p>
    <w:p w:rsidR="00C44D67" w:rsidRPr="00C44D67" w:rsidRDefault="00C44D67" w:rsidP="00030DE1">
      <w:pPr>
        <w:spacing w:line="360" w:lineRule="auto"/>
        <w:ind w:firstLine="708"/>
        <w:jc w:val="center"/>
        <w:rPr>
          <w:b/>
          <w:bCs/>
          <w:i/>
          <w:iCs/>
          <w:sz w:val="28"/>
          <w:szCs w:val="28"/>
          <w:lang w:val="en-US"/>
        </w:rPr>
      </w:pPr>
    </w:p>
    <w:sectPr w:rsidR="00C44D67" w:rsidRPr="00C44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imesNewRomanPSMT">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66876FC"/>
    <w:multiLevelType w:val="hybridMultilevel"/>
    <w:tmpl w:val="6A6053EE"/>
    <w:lvl w:ilvl="0" w:tplc="DA24200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6" w15:restartNumberingAfterBreak="0">
    <w:nsid w:val="353871A1"/>
    <w:multiLevelType w:val="hybridMultilevel"/>
    <w:tmpl w:val="32C8A86E"/>
    <w:lvl w:ilvl="0" w:tplc="D12C01E6">
      <w:start w:val="1"/>
      <w:numFmt w:val="bullet"/>
      <w:lvlText w:val="-"/>
      <w:lvlJc w:val="left"/>
      <w:pPr>
        <w:ind w:left="2190" w:hanging="360"/>
      </w:pPr>
      <w:rPr>
        <w:rFonts w:ascii="Calibri" w:eastAsia="Arial" w:hAnsi="Calibri" w:cs="Calibri"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7" w15:restartNumberingAfterBreak="0">
    <w:nsid w:val="65BD49DE"/>
    <w:multiLevelType w:val="hybridMultilevel"/>
    <w:tmpl w:val="9C46C666"/>
    <w:lvl w:ilvl="0" w:tplc="5EC8A06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02"/>
    <w:rsid w:val="00030DE1"/>
    <w:rsid w:val="000B5A08"/>
    <w:rsid w:val="00340C70"/>
    <w:rsid w:val="003E4FE0"/>
    <w:rsid w:val="00502C4D"/>
    <w:rsid w:val="005621F5"/>
    <w:rsid w:val="005E5008"/>
    <w:rsid w:val="005E5FA8"/>
    <w:rsid w:val="0062636D"/>
    <w:rsid w:val="00645B23"/>
    <w:rsid w:val="00696174"/>
    <w:rsid w:val="006F790D"/>
    <w:rsid w:val="007723C3"/>
    <w:rsid w:val="007F58B4"/>
    <w:rsid w:val="00C44D67"/>
    <w:rsid w:val="00D00F74"/>
    <w:rsid w:val="00D1689B"/>
    <w:rsid w:val="00D92602"/>
    <w:rsid w:val="00F64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8638"/>
  <w15:docId w15:val="{16A44CD8-8EA7-42A8-AEEC-576CAD73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602"/>
    <w:pPr>
      <w:widowControl w:val="0"/>
      <w:suppressAutoHyphens/>
      <w:spacing w:after="0" w:line="240" w:lineRule="auto"/>
    </w:pPr>
    <w:rPr>
      <w:rFonts w:ascii="Times New Roman" w:eastAsia="Arial" w:hAnsi="Times New Roman" w:cs="Times New Roman"/>
      <w:kern w:val="1"/>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2602"/>
    <w:rPr>
      <w:color w:val="0000FF"/>
      <w:u w:val="single"/>
    </w:rPr>
  </w:style>
  <w:style w:type="paragraph" w:styleId="a4">
    <w:name w:val="Body Text"/>
    <w:basedOn w:val="a"/>
    <w:link w:val="a5"/>
    <w:rsid w:val="00D92602"/>
    <w:pPr>
      <w:widowControl/>
      <w:suppressAutoHyphens w:val="0"/>
      <w:jc w:val="both"/>
    </w:pPr>
    <w:rPr>
      <w:rFonts w:eastAsia="Times New Roman"/>
      <w:kern w:val="0"/>
      <w:lang w:val="ru-RU" w:eastAsia="ar-SA"/>
    </w:rPr>
  </w:style>
  <w:style w:type="character" w:customStyle="1" w:styleId="a5">
    <w:name w:val="Основной текст Знак"/>
    <w:basedOn w:val="a0"/>
    <w:link w:val="a4"/>
    <w:rsid w:val="00D92602"/>
    <w:rPr>
      <w:rFonts w:ascii="Times New Roman" w:eastAsia="Times New Roman" w:hAnsi="Times New Roman" w:cs="Times New Roman"/>
      <w:sz w:val="24"/>
      <w:szCs w:val="24"/>
      <w:lang w:eastAsia="ar-SA"/>
    </w:rPr>
  </w:style>
  <w:style w:type="paragraph" w:styleId="a6">
    <w:name w:val="Normal (Web)"/>
    <w:basedOn w:val="a"/>
    <w:uiPriority w:val="99"/>
    <w:unhideWhenUsed/>
    <w:rsid w:val="005621F5"/>
    <w:pPr>
      <w:widowControl/>
      <w:suppressAutoHyphens w:val="0"/>
      <w:spacing w:before="100" w:beforeAutospacing="1" w:after="100" w:afterAutospacing="1"/>
    </w:pPr>
    <w:rPr>
      <w:rFonts w:eastAsia="Times New Roman"/>
      <w:kern w:val="0"/>
      <w:lang w:val="ru-RU" w:eastAsia="ru-RU"/>
    </w:rPr>
  </w:style>
  <w:style w:type="table" w:styleId="a7">
    <w:name w:val="Table Grid"/>
    <w:basedOn w:val="a1"/>
    <w:uiPriority w:val="59"/>
    <w:rsid w:val="00562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30DE1"/>
    <w:pPr>
      <w:ind w:left="720"/>
      <w:contextualSpacing/>
    </w:pPr>
  </w:style>
  <w:style w:type="paragraph" w:styleId="a9">
    <w:name w:val="Balloon Text"/>
    <w:basedOn w:val="a"/>
    <w:link w:val="aa"/>
    <w:uiPriority w:val="99"/>
    <w:semiHidden/>
    <w:unhideWhenUsed/>
    <w:rsid w:val="006F790D"/>
    <w:rPr>
      <w:rFonts w:ascii="Segoe UI" w:hAnsi="Segoe UI" w:cs="Segoe UI"/>
      <w:sz w:val="18"/>
      <w:szCs w:val="18"/>
    </w:rPr>
  </w:style>
  <w:style w:type="character" w:customStyle="1" w:styleId="aa">
    <w:name w:val="Текст выноски Знак"/>
    <w:basedOn w:val="a0"/>
    <w:link w:val="a9"/>
    <w:uiPriority w:val="99"/>
    <w:semiHidden/>
    <w:rsid w:val="006F790D"/>
    <w:rPr>
      <w:rFonts w:ascii="Segoe UI" w:eastAsia="Arial" w:hAnsi="Segoe UI" w:cs="Segoe UI"/>
      <w:kern w:val="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urs.fr@kubs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ubsu.ru/ru/rgf/olimpiada-le-concours-francais" TargetMode="External"/><Relationship Id="rId12" Type="http://schemas.openxmlformats.org/officeDocument/2006/relationships/hyperlink" Target="https://kubsu.ru/ru/rgf/olimpia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 TargetMode="External"/><Relationship Id="rId11" Type="http://schemas.openxmlformats.org/officeDocument/2006/relationships/hyperlink" Target="https://kubsu.ru/ru/rgf/olimpiada--le-concours-francais" TargetMode="External"/><Relationship Id="rId5" Type="http://schemas.openxmlformats.org/officeDocument/2006/relationships/webSettings" Target="webSettings.xml"/><Relationship Id="rId10" Type="http://schemas.openxmlformats.org/officeDocument/2006/relationships/hyperlink" Target="https://kubsu.ru/ru/rgf/olimpiada-le-concours-francais" TargetMode="External"/><Relationship Id="rId4" Type="http://schemas.openxmlformats.org/officeDocument/2006/relationships/settings" Target="settings.xml"/><Relationship Id="rId9" Type="http://schemas.openxmlformats.org/officeDocument/2006/relationships/hyperlink" Target="mailto:english.olympish@kubs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E4615-B091-427C-9573-8ADBE3B4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2020-01-14T09:39:00Z</cp:lastPrinted>
  <dcterms:created xsi:type="dcterms:W3CDTF">2017-02-13T07:09:00Z</dcterms:created>
  <dcterms:modified xsi:type="dcterms:W3CDTF">2020-01-14T09:42:00Z</dcterms:modified>
</cp:coreProperties>
</file>